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2E" w:rsidRPr="00EA2319" w:rsidRDefault="0062392E" w:rsidP="0062392E">
      <w:pPr>
        <w:jc w:val="center"/>
        <w:rPr>
          <w:b/>
        </w:rPr>
      </w:pPr>
      <w:bookmarkStart w:id="0" w:name="_GoBack"/>
      <w:bookmarkEnd w:id="0"/>
      <w:r w:rsidRPr="00EA2319">
        <w:rPr>
          <w:b/>
        </w:rPr>
        <w:t>Договор №_______</w:t>
      </w:r>
    </w:p>
    <w:p w:rsidR="0062392E" w:rsidRPr="00EA2319" w:rsidRDefault="00646D93" w:rsidP="0062392E">
      <w:pPr>
        <w:jc w:val="center"/>
      </w:pPr>
      <w:r>
        <w:t xml:space="preserve">на </w:t>
      </w:r>
      <w:r w:rsidR="004D55BA" w:rsidRPr="00EA2319">
        <w:t>оказани</w:t>
      </w:r>
      <w:r>
        <w:t>е</w:t>
      </w:r>
      <w:r w:rsidR="004D55BA" w:rsidRPr="00EA2319">
        <w:t xml:space="preserve"> </w:t>
      </w:r>
      <w:r w:rsidR="00EA2319">
        <w:t>консультационных</w:t>
      </w:r>
      <w:r w:rsidR="0062392E" w:rsidRPr="00EA2319">
        <w:t xml:space="preserve"> услуг</w:t>
      </w:r>
    </w:p>
    <w:p w:rsidR="0062392E" w:rsidRPr="00EA2319" w:rsidRDefault="0062392E" w:rsidP="0062392E">
      <w:pPr>
        <w:jc w:val="center"/>
      </w:pPr>
    </w:p>
    <w:p w:rsidR="0062392E" w:rsidRPr="00EA2319" w:rsidRDefault="0062392E" w:rsidP="0062392E">
      <w:r w:rsidRPr="00EA2319">
        <w:t xml:space="preserve">г. Москва                                                                           </w:t>
      </w:r>
      <w:r w:rsidR="00A22073" w:rsidRPr="00EA2319">
        <w:t xml:space="preserve"> </w:t>
      </w:r>
      <w:r w:rsidR="004D55BA" w:rsidRPr="00EA2319">
        <w:t xml:space="preserve">                   «____»_____</w:t>
      </w:r>
      <w:r w:rsidRPr="00EA2319">
        <w:t>____</w:t>
      </w:r>
      <w:r w:rsidR="004D55BA" w:rsidRPr="00EA2319">
        <w:t xml:space="preserve"> </w:t>
      </w:r>
      <w:r w:rsidRPr="00EA2319">
        <w:t>20</w:t>
      </w:r>
      <w:r w:rsidR="004D55BA" w:rsidRPr="00EA2319">
        <w:t>__</w:t>
      </w:r>
      <w:r w:rsidRPr="00EA2319">
        <w:t xml:space="preserve"> г.</w:t>
      </w:r>
    </w:p>
    <w:p w:rsidR="0062392E" w:rsidRPr="00EA2319" w:rsidRDefault="0062392E" w:rsidP="0062392E"/>
    <w:p w:rsidR="0062392E" w:rsidRPr="00EA2319" w:rsidRDefault="0062392E" w:rsidP="00A22073">
      <w:pPr>
        <w:ind w:firstLine="540"/>
        <w:jc w:val="both"/>
      </w:pPr>
      <w:r w:rsidRPr="00EA2319">
        <w:rPr>
          <w:b/>
        </w:rPr>
        <w:t>Открытое акционерное общество «</w:t>
      </w:r>
      <w:r w:rsidR="004D55BA" w:rsidRPr="00EA2319">
        <w:rPr>
          <w:b/>
        </w:rPr>
        <w:t>______________</w:t>
      </w:r>
      <w:r w:rsidRPr="00EA2319">
        <w:rPr>
          <w:b/>
        </w:rPr>
        <w:t>»</w:t>
      </w:r>
      <w:r w:rsidR="004D55BA" w:rsidRPr="00EA2319">
        <w:t>, именуемое в дальнейшем «ИСПОЛНИТЕЛЬ</w:t>
      </w:r>
      <w:r w:rsidRPr="00EA2319">
        <w:rPr>
          <w:b/>
          <w:smallCaps/>
          <w:spacing w:val="14"/>
        </w:rPr>
        <w:t>»</w:t>
      </w:r>
      <w:r w:rsidRPr="00EA2319">
        <w:t xml:space="preserve">, в лице Генерального директора </w:t>
      </w:r>
      <w:r w:rsidR="004D55BA" w:rsidRPr="00EA2319">
        <w:t>_______________</w:t>
      </w:r>
      <w:r w:rsidRPr="00EA2319">
        <w:rPr>
          <w:spacing w:val="8"/>
        </w:rPr>
        <w:t>, действующего на основании Устава</w:t>
      </w:r>
      <w:r w:rsidRPr="00EA2319">
        <w:t xml:space="preserve">, с одной стороны, и </w:t>
      </w:r>
      <w:r w:rsidRPr="00EA2319">
        <w:rPr>
          <w:b/>
        </w:rPr>
        <w:t>Общество с ограниченной ответственностью «</w:t>
      </w:r>
      <w:r w:rsidR="004D55BA" w:rsidRPr="00EA2319">
        <w:rPr>
          <w:b/>
        </w:rPr>
        <w:t>_________</w:t>
      </w:r>
      <w:r w:rsidRPr="00EA2319">
        <w:rPr>
          <w:b/>
        </w:rPr>
        <w:t>»</w:t>
      </w:r>
      <w:r w:rsidRPr="00EA2319">
        <w:t xml:space="preserve">, именуемое в дальнейшем </w:t>
      </w:r>
      <w:r w:rsidRPr="00EA2319">
        <w:rPr>
          <w:b/>
        </w:rPr>
        <w:t>«</w:t>
      </w:r>
      <w:r w:rsidR="004D55BA" w:rsidRPr="00EA2319">
        <w:rPr>
          <w:b/>
        </w:rPr>
        <w:t>ЗАКАЗЧИК</w:t>
      </w:r>
      <w:r w:rsidRPr="00EA2319">
        <w:rPr>
          <w:b/>
        </w:rPr>
        <w:t>»</w:t>
      </w:r>
      <w:r w:rsidRPr="00EA2319">
        <w:t xml:space="preserve">, в лице Генерального директора </w:t>
      </w:r>
      <w:r w:rsidR="004D55BA" w:rsidRPr="00EA2319">
        <w:t>_____________</w:t>
      </w:r>
      <w:r w:rsidRPr="00EA2319">
        <w:t xml:space="preserve">, действующего на основании Устава, с другой стороны, совместно именуемые Стороны, заключили настоящий </w:t>
      </w:r>
      <w:r w:rsidR="003471E1" w:rsidRPr="00EA2319">
        <w:t>д</w:t>
      </w:r>
      <w:r w:rsidRPr="00EA2319">
        <w:t>оговор</w:t>
      </w:r>
      <w:r w:rsidR="003471E1" w:rsidRPr="00EA2319">
        <w:t>, далее – «Договор»,</w:t>
      </w:r>
      <w:r w:rsidRPr="00EA2319">
        <w:t xml:space="preserve"> о нижеследующем:</w:t>
      </w:r>
    </w:p>
    <w:p w:rsidR="0062392E" w:rsidRPr="00EA2319" w:rsidRDefault="0062392E" w:rsidP="00A22073">
      <w:pPr>
        <w:ind w:firstLine="540"/>
      </w:pPr>
    </w:p>
    <w:p w:rsidR="0062392E" w:rsidRPr="00EA2319" w:rsidRDefault="0062392E" w:rsidP="00A22073">
      <w:pPr>
        <w:ind w:firstLine="540"/>
        <w:jc w:val="center"/>
        <w:rPr>
          <w:b/>
        </w:rPr>
      </w:pPr>
      <w:r w:rsidRPr="00EA2319">
        <w:rPr>
          <w:b/>
        </w:rPr>
        <w:t>1. Предмет Договора</w:t>
      </w:r>
    </w:p>
    <w:p w:rsidR="0062392E" w:rsidRPr="00EA2319" w:rsidRDefault="0062392E" w:rsidP="00A22073">
      <w:pPr>
        <w:pStyle w:val="10"/>
        <w:ind w:firstLine="540"/>
        <w:rPr>
          <w:sz w:val="24"/>
          <w:szCs w:val="24"/>
        </w:rPr>
      </w:pPr>
      <w:r w:rsidRPr="00EA2319">
        <w:rPr>
          <w:sz w:val="24"/>
          <w:szCs w:val="24"/>
        </w:rPr>
        <w:t xml:space="preserve">1.1. </w:t>
      </w:r>
      <w:r w:rsidRPr="00EA2319">
        <w:rPr>
          <w:b/>
          <w:sz w:val="24"/>
          <w:szCs w:val="24"/>
        </w:rPr>
        <w:t>ИСПОЛНИТЕЛЬ</w:t>
      </w:r>
      <w:r w:rsidRPr="00EA2319">
        <w:rPr>
          <w:sz w:val="24"/>
          <w:szCs w:val="24"/>
        </w:rPr>
        <w:t xml:space="preserve"> обязуется оказать </w:t>
      </w:r>
      <w:r w:rsidRPr="00EA2319">
        <w:rPr>
          <w:b/>
          <w:sz w:val="24"/>
          <w:szCs w:val="24"/>
        </w:rPr>
        <w:t>ЗАКАЗЧИКУ</w:t>
      </w:r>
      <w:r w:rsidRPr="00EA2319">
        <w:rPr>
          <w:sz w:val="24"/>
          <w:szCs w:val="24"/>
        </w:rPr>
        <w:t xml:space="preserve"> </w:t>
      </w:r>
      <w:r w:rsidR="00EA2319">
        <w:rPr>
          <w:sz w:val="24"/>
          <w:szCs w:val="24"/>
        </w:rPr>
        <w:t>консультационные</w:t>
      </w:r>
      <w:r w:rsidRPr="00EA2319">
        <w:rPr>
          <w:sz w:val="24"/>
          <w:szCs w:val="24"/>
        </w:rPr>
        <w:t xml:space="preserve"> услуги в форме проведения тренингов по подготовке операторов стереокино под рабочим названием «</w:t>
      </w:r>
      <w:r w:rsidR="004D55BA" w:rsidRPr="00EA2319">
        <w:rPr>
          <w:sz w:val="24"/>
          <w:szCs w:val="24"/>
        </w:rPr>
        <w:t>______________</w:t>
      </w:r>
      <w:r w:rsidRPr="00EA2319">
        <w:rPr>
          <w:sz w:val="24"/>
          <w:szCs w:val="24"/>
        </w:rPr>
        <w:t xml:space="preserve">» (в дальнейшем </w:t>
      </w:r>
      <w:r w:rsidR="004D55BA" w:rsidRPr="00EA2319">
        <w:rPr>
          <w:sz w:val="24"/>
          <w:szCs w:val="24"/>
        </w:rPr>
        <w:t xml:space="preserve">- </w:t>
      </w:r>
      <w:r w:rsidRPr="00EA2319">
        <w:rPr>
          <w:sz w:val="24"/>
          <w:szCs w:val="24"/>
        </w:rPr>
        <w:t xml:space="preserve">тренинг) для группы слушателей от </w:t>
      </w:r>
      <w:r w:rsidRPr="00EA2319">
        <w:rPr>
          <w:b/>
          <w:sz w:val="24"/>
          <w:szCs w:val="24"/>
        </w:rPr>
        <w:t>ЗАКАЗЧИКА</w:t>
      </w:r>
      <w:r w:rsidRPr="00EA2319">
        <w:rPr>
          <w:sz w:val="24"/>
          <w:szCs w:val="24"/>
        </w:rPr>
        <w:t xml:space="preserve">, а </w:t>
      </w:r>
      <w:r w:rsidRPr="00EA2319">
        <w:rPr>
          <w:b/>
          <w:sz w:val="24"/>
          <w:szCs w:val="24"/>
        </w:rPr>
        <w:t xml:space="preserve">ЗАКАЗЧИК </w:t>
      </w:r>
      <w:r w:rsidRPr="00EA2319">
        <w:rPr>
          <w:sz w:val="24"/>
          <w:szCs w:val="24"/>
        </w:rPr>
        <w:t>обязуется принять оказанные услуги и оплатить их в порядке и сроки, предусмотренные настоящим Договором.</w:t>
      </w:r>
    </w:p>
    <w:p w:rsidR="0062392E" w:rsidRPr="00EA2319" w:rsidRDefault="0062392E" w:rsidP="00A22073">
      <w:pPr>
        <w:pStyle w:val="10"/>
        <w:ind w:firstLine="540"/>
        <w:rPr>
          <w:sz w:val="24"/>
          <w:szCs w:val="24"/>
        </w:rPr>
      </w:pPr>
      <w:r w:rsidRPr="00EA2319">
        <w:rPr>
          <w:sz w:val="24"/>
          <w:szCs w:val="24"/>
        </w:rPr>
        <w:t>1.2. Программа и продолжительность тренинга:</w:t>
      </w:r>
    </w:p>
    <w:p w:rsidR="0062392E" w:rsidRPr="00EA2319" w:rsidRDefault="00A22073" w:rsidP="00A22073">
      <w:pPr>
        <w:pStyle w:val="10"/>
        <w:ind w:firstLine="540"/>
        <w:rPr>
          <w:sz w:val="24"/>
          <w:szCs w:val="24"/>
        </w:rPr>
      </w:pPr>
      <w:r w:rsidRPr="00EA2319">
        <w:rPr>
          <w:sz w:val="24"/>
          <w:szCs w:val="24"/>
        </w:rPr>
        <w:t xml:space="preserve">1.2.1. </w:t>
      </w:r>
      <w:r w:rsidR="0062392E" w:rsidRPr="00EA2319">
        <w:rPr>
          <w:sz w:val="24"/>
          <w:szCs w:val="24"/>
        </w:rPr>
        <w:t xml:space="preserve">Продолжительность тренинга составляет </w:t>
      </w:r>
      <w:r w:rsidR="004D55BA" w:rsidRPr="00EA2319">
        <w:rPr>
          <w:sz w:val="24"/>
          <w:szCs w:val="24"/>
        </w:rPr>
        <w:t>___</w:t>
      </w:r>
      <w:r w:rsidR="0062392E" w:rsidRPr="00EA2319">
        <w:rPr>
          <w:sz w:val="24"/>
          <w:szCs w:val="24"/>
        </w:rPr>
        <w:t xml:space="preserve"> академических часов (</w:t>
      </w:r>
      <w:r w:rsidR="004D55BA" w:rsidRPr="00EA2319">
        <w:rPr>
          <w:sz w:val="24"/>
          <w:szCs w:val="24"/>
        </w:rPr>
        <w:t>__</w:t>
      </w:r>
      <w:r w:rsidR="0062392E" w:rsidRPr="00EA2319">
        <w:rPr>
          <w:sz w:val="24"/>
          <w:szCs w:val="24"/>
        </w:rPr>
        <w:t xml:space="preserve"> занятий по </w:t>
      </w:r>
      <w:r w:rsidR="004D55BA" w:rsidRPr="00EA2319">
        <w:rPr>
          <w:sz w:val="24"/>
          <w:szCs w:val="24"/>
        </w:rPr>
        <w:t>__</w:t>
      </w:r>
      <w:r w:rsidR="0062392E" w:rsidRPr="00EA2319">
        <w:rPr>
          <w:sz w:val="24"/>
          <w:szCs w:val="24"/>
        </w:rPr>
        <w:t xml:space="preserve"> академических часа каждое).</w:t>
      </w:r>
    </w:p>
    <w:p w:rsidR="0062392E" w:rsidRPr="00EA2319" w:rsidRDefault="00A22073" w:rsidP="00A22073">
      <w:pPr>
        <w:pStyle w:val="10"/>
        <w:ind w:firstLine="540"/>
        <w:rPr>
          <w:sz w:val="24"/>
          <w:szCs w:val="24"/>
        </w:rPr>
      </w:pPr>
      <w:r w:rsidRPr="00EA2319">
        <w:rPr>
          <w:sz w:val="24"/>
          <w:szCs w:val="24"/>
        </w:rPr>
        <w:t xml:space="preserve">1.2.2. </w:t>
      </w:r>
      <w:r w:rsidR="0062392E" w:rsidRPr="00EA2319">
        <w:rPr>
          <w:sz w:val="24"/>
          <w:szCs w:val="24"/>
        </w:rPr>
        <w:t>Количество слушателей, содержание программы тренинга, даты и график проведения тренинга согласовываются Сторонами в Приложении 1 к настоящему Договору.</w:t>
      </w:r>
    </w:p>
    <w:p w:rsidR="0062392E" w:rsidRPr="00EA2319" w:rsidRDefault="00A22073" w:rsidP="00A22073">
      <w:pPr>
        <w:pStyle w:val="10"/>
        <w:ind w:firstLine="540"/>
        <w:rPr>
          <w:spacing w:val="-8"/>
          <w:sz w:val="24"/>
          <w:szCs w:val="24"/>
        </w:rPr>
      </w:pPr>
      <w:r w:rsidRPr="00EA2319">
        <w:rPr>
          <w:spacing w:val="-8"/>
          <w:sz w:val="24"/>
          <w:szCs w:val="24"/>
        </w:rPr>
        <w:t xml:space="preserve">1.3. </w:t>
      </w:r>
      <w:r w:rsidR="0062392E" w:rsidRPr="00EA2319">
        <w:rPr>
          <w:b/>
          <w:spacing w:val="-8"/>
          <w:sz w:val="24"/>
          <w:szCs w:val="24"/>
        </w:rPr>
        <w:t>ИСПОЛНИТЕЛЬ</w:t>
      </w:r>
      <w:r w:rsidR="0062392E" w:rsidRPr="00EA2319">
        <w:rPr>
          <w:spacing w:val="-8"/>
          <w:sz w:val="24"/>
          <w:szCs w:val="24"/>
        </w:rPr>
        <w:t xml:space="preserve"> для оказания услуг, указанных в п.1.1. настоящего Договора, вправе привлекать сотрудников других подразделений </w:t>
      </w:r>
      <w:r w:rsidR="004D55BA" w:rsidRPr="00EA2319">
        <w:rPr>
          <w:spacing w:val="-8"/>
          <w:sz w:val="24"/>
          <w:szCs w:val="24"/>
        </w:rPr>
        <w:t>ОАО «___________</w:t>
      </w:r>
      <w:r w:rsidRPr="00EA2319">
        <w:rPr>
          <w:spacing w:val="-8"/>
          <w:sz w:val="24"/>
          <w:szCs w:val="24"/>
        </w:rPr>
        <w:t>»</w:t>
      </w:r>
      <w:r w:rsidR="0062392E" w:rsidRPr="00EA2319">
        <w:rPr>
          <w:spacing w:val="-8"/>
          <w:sz w:val="24"/>
          <w:szCs w:val="24"/>
        </w:rPr>
        <w:t>, а также третьих лиц.</w:t>
      </w:r>
    </w:p>
    <w:p w:rsidR="0062392E" w:rsidRPr="00EA2319" w:rsidRDefault="0062392E" w:rsidP="00A22073">
      <w:pPr>
        <w:ind w:firstLine="540"/>
        <w:jc w:val="both"/>
      </w:pPr>
      <w:r w:rsidRPr="00EA2319">
        <w:rPr>
          <w:spacing w:val="-8"/>
        </w:rPr>
        <w:t>1.</w:t>
      </w:r>
      <w:r w:rsidR="00A22073" w:rsidRPr="00EA2319">
        <w:rPr>
          <w:spacing w:val="-8"/>
        </w:rPr>
        <w:t>4</w:t>
      </w:r>
      <w:r w:rsidRPr="00EA2319">
        <w:rPr>
          <w:spacing w:val="-8"/>
        </w:rPr>
        <w:t xml:space="preserve">. Место оказания услуг: </w:t>
      </w:r>
      <w:r w:rsidRPr="00EA2319">
        <w:t xml:space="preserve">Услуги, предусмотренные настоящим Договором, оказываются на учебной базе </w:t>
      </w:r>
      <w:r w:rsidRPr="00EA2319">
        <w:rPr>
          <w:b/>
          <w:caps/>
        </w:rPr>
        <w:t>ИСПОЛНИТЕЛя</w:t>
      </w:r>
      <w:r w:rsidRPr="00EA2319">
        <w:t xml:space="preserve"> по адресу: </w:t>
      </w:r>
      <w:r w:rsidR="004D55BA" w:rsidRPr="00EA2319">
        <w:t>_________________________</w:t>
      </w:r>
      <w:r w:rsidRPr="00EA2319">
        <w:t xml:space="preserve">.  </w:t>
      </w:r>
    </w:p>
    <w:p w:rsidR="0062392E" w:rsidRPr="00EA2319" w:rsidRDefault="0062392E" w:rsidP="0062392E">
      <w:pPr>
        <w:pStyle w:val="10"/>
        <w:rPr>
          <w:spacing w:val="-8"/>
          <w:sz w:val="24"/>
          <w:szCs w:val="24"/>
        </w:rPr>
      </w:pPr>
    </w:p>
    <w:p w:rsidR="0062392E" w:rsidRPr="00EA2319" w:rsidRDefault="0062392E" w:rsidP="0062392E">
      <w:pPr>
        <w:pStyle w:val="10"/>
        <w:jc w:val="center"/>
        <w:rPr>
          <w:b/>
          <w:sz w:val="24"/>
          <w:szCs w:val="24"/>
        </w:rPr>
      </w:pPr>
      <w:r w:rsidRPr="00EA2319">
        <w:rPr>
          <w:b/>
          <w:sz w:val="24"/>
          <w:szCs w:val="24"/>
        </w:rPr>
        <w:t>2. Стоимость и порядок расчетов</w:t>
      </w:r>
    </w:p>
    <w:p w:rsidR="0062392E" w:rsidRPr="00EA2319" w:rsidRDefault="0062392E" w:rsidP="0076526B">
      <w:pPr>
        <w:pStyle w:val="10"/>
        <w:ind w:firstLine="540"/>
        <w:rPr>
          <w:sz w:val="24"/>
          <w:szCs w:val="24"/>
        </w:rPr>
      </w:pPr>
      <w:r w:rsidRPr="00EA2319">
        <w:rPr>
          <w:sz w:val="24"/>
          <w:szCs w:val="24"/>
        </w:rPr>
        <w:t xml:space="preserve">2.1. Стоимость услуг </w:t>
      </w:r>
      <w:r w:rsidRPr="00EA2319">
        <w:rPr>
          <w:b/>
          <w:spacing w:val="-8"/>
          <w:sz w:val="24"/>
          <w:szCs w:val="24"/>
        </w:rPr>
        <w:t xml:space="preserve">ИСПОЛНИТЕЛЯ </w:t>
      </w:r>
      <w:r w:rsidRPr="00EA2319">
        <w:rPr>
          <w:sz w:val="24"/>
          <w:szCs w:val="24"/>
        </w:rPr>
        <w:t xml:space="preserve">по Договору составляет ____________ (_______________) рублей, в т.ч. НДС 18% ___________, из расчета </w:t>
      </w:r>
      <w:r w:rsidR="004D55BA" w:rsidRPr="00EA2319">
        <w:rPr>
          <w:sz w:val="24"/>
          <w:szCs w:val="24"/>
        </w:rPr>
        <w:t>_______</w:t>
      </w:r>
      <w:r w:rsidRPr="00EA2319">
        <w:rPr>
          <w:sz w:val="24"/>
          <w:szCs w:val="24"/>
        </w:rPr>
        <w:t xml:space="preserve"> (</w:t>
      </w:r>
      <w:r w:rsidR="004D55BA" w:rsidRPr="00EA2319">
        <w:rPr>
          <w:sz w:val="24"/>
          <w:szCs w:val="24"/>
        </w:rPr>
        <w:t>_________</w:t>
      </w:r>
      <w:r w:rsidRPr="00EA2319">
        <w:rPr>
          <w:sz w:val="24"/>
          <w:szCs w:val="24"/>
        </w:rPr>
        <w:t xml:space="preserve">) рублей за тренинг для одного слушателя. </w:t>
      </w:r>
    </w:p>
    <w:p w:rsidR="0062392E" w:rsidRPr="00EA2319" w:rsidRDefault="0062392E" w:rsidP="0076526B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2319">
        <w:rPr>
          <w:rFonts w:ascii="Times New Roman" w:hAnsi="Times New Roman"/>
          <w:sz w:val="24"/>
          <w:szCs w:val="24"/>
        </w:rPr>
        <w:t xml:space="preserve">2.2.  </w:t>
      </w:r>
      <w:r w:rsidRPr="00EA2319">
        <w:rPr>
          <w:rFonts w:ascii="Times New Roman" w:hAnsi="Times New Roman"/>
          <w:b/>
          <w:sz w:val="24"/>
          <w:szCs w:val="24"/>
        </w:rPr>
        <w:t>ЗАКАЗЧИК</w:t>
      </w:r>
      <w:r w:rsidRPr="00EA2319">
        <w:rPr>
          <w:rFonts w:ascii="Times New Roman" w:hAnsi="Times New Roman"/>
          <w:sz w:val="24"/>
          <w:szCs w:val="24"/>
        </w:rPr>
        <w:t xml:space="preserve"> не позднее даты начала оказания услуг, указанной в </w:t>
      </w:r>
      <w:r w:rsidR="003471E1" w:rsidRPr="00EA2319">
        <w:rPr>
          <w:rFonts w:ascii="Times New Roman" w:hAnsi="Times New Roman"/>
          <w:sz w:val="24"/>
          <w:szCs w:val="24"/>
        </w:rPr>
        <w:t xml:space="preserve">п. 2 </w:t>
      </w:r>
      <w:r w:rsidR="00A22073" w:rsidRPr="00EA2319">
        <w:rPr>
          <w:rFonts w:ascii="Times New Roman" w:hAnsi="Times New Roman"/>
          <w:sz w:val="24"/>
          <w:szCs w:val="24"/>
        </w:rPr>
        <w:t>Приложени</w:t>
      </w:r>
      <w:r w:rsidR="003471E1" w:rsidRPr="00EA2319">
        <w:rPr>
          <w:rFonts w:ascii="Times New Roman" w:hAnsi="Times New Roman"/>
          <w:sz w:val="24"/>
          <w:szCs w:val="24"/>
        </w:rPr>
        <w:t>я</w:t>
      </w:r>
      <w:r w:rsidR="00A22073" w:rsidRPr="00EA2319">
        <w:rPr>
          <w:rFonts w:ascii="Times New Roman" w:hAnsi="Times New Roman"/>
          <w:sz w:val="24"/>
          <w:szCs w:val="24"/>
        </w:rPr>
        <w:t xml:space="preserve"> № 1 к настоящему </w:t>
      </w:r>
      <w:r w:rsidRPr="00EA2319">
        <w:rPr>
          <w:rFonts w:ascii="Times New Roman" w:hAnsi="Times New Roman"/>
          <w:sz w:val="24"/>
          <w:szCs w:val="24"/>
        </w:rPr>
        <w:t>Договор</w:t>
      </w:r>
      <w:r w:rsidR="00A22073" w:rsidRPr="00EA2319">
        <w:rPr>
          <w:rFonts w:ascii="Times New Roman" w:hAnsi="Times New Roman"/>
          <w:sz w:val="24"/>
          <w:szCs w:val="24"/>
        </w:rPr>
        <w:t>у</w:t>
      </w:r>
      <w:r w:rsidRPr="00EA2319">
        <w:rPr>
          <w:rFonts w:ascii="Times New Roman" w:hAnsi="Times New Roman"/>
          <w:sz w:val="24"/>
          <w:szCs w:val="24"/>
        </w:rPr>
        <w:t xml:space="preserve">, перечисляет </w:t>
      </w:r>
      <w:r w:rsidRPr="00EA2319">
        <w:rPr>
          <w:rFonts w:ascii="Times New Roman" w:hAnsi="Times New Roman"/>
          <w:b/>
          <w:caps/>
          <w:sz w:val="24"/>
          <w:szCs w:val="24"/>
        </w:rPr>
        <w:t>ИСПОЛНИТЕЛю</w:t>
      </w:r>
      <w:r w:rsidRPr="00EA2319">
        <w:rPr>
          <w:rFonts w:ascii="Times New Roman" w:hAnsi="Times New Roman"/>
          <w:sz w:val="24"/>
          <w:szCs w:val="24"/>
        </w:rPr>
        <w:t xml:space="preserve"> 50% стоимости услуг </w:t>
      </w:r>
      <w:r w:rsidRPr="00EA2319">
        <w:rPr>
          <w:rFonts w:ascii="Times New Roman" w:hAnsi="Times New Roman"/>
          <w:b/>
          <w:caps/>
          <w:sz w:val="24"/>
          <w:szCs w:val="24"/>
        </w:rPr>
        <w:t>ИСПОЛНИТЕЛя</w:t>
      </w:r>
      <w:r w:rsidRPr="00EA2319">
        <w:rPr>
          <w:rFonts w:ascii="Times New Roman" w:hAnsi="Times New Roman"/>
          <w:sz w:val="24"/>
          <w:szCs w:val="24"/>
        </w:rPr>
        <w:t>, предусмотренной в п. 2.1 настоящего Договора.</w:t>
      </w:r>
    </w:p>
    <w:p w:rsidR="0062392E" w:rsidRPr="00EA2319" w:rsidRDefault="00A22073" w:rsidP="0076526B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2319">
        <w:rPr>
          <w:rFonts w:ascii="Times New Roman" w:hAnsi="Times New Roman"/>
          <w:sz w:val="24"/>
          <w:szCs w:val="24"/>
        </w:rPr>
        <w:t xml:space="preserve">2.3. </w:t>
      </w:r>
      <w:r w:rsidR="0062392E" w:rsidRPr="00EA2319">
        <w:rPr>
          <w:rFonts w:ascii="Times New Roman" w:hAnsi="Times New Roman"/>
          <w:sz w:val="24"/>
          <w:szCs w:val="24"/>
        </w:rPr>
        <w:t xml:space="preserve">После оказания услуг </w:t>
      </w:r>
      <w:r w:rsidR="0062392E" w:rsidRPr="00EA2319">
        <w:rPr>
          <w:rFonts w:ascii="Times New Roman" w:hAnsi="Times New Roman"/>
          <w:b/>
          <w:sz w:val="24"/>
          <w:szCs w:val="24"/>
        </w:rPr>
        <w:t>ИСПОЛНИТЕЛЬ</w:t>
      </w:r>
      <w:r w:rsidR="0062392E" w:rsidRPr="00EA2319">
        <w:rPr>
          <w:rFonts w:ascii="Times New Roman" w:hAnsi="Times New Roman"/>
          <w:sz w:val="24"/>
          <w:szCs w:val="24"/>
        </w:rPr>
        <w:t xml:space="preserve"> предоставляет </w:t>
      </w:r>
      <w:r w:rsidR="0062392E" w:rsidRPr="00EA2319">
        <w:rPr>
          <w:rFonts w:ascii="Times New Roman" w:hAnsi="Times New Roman"/>
          <w:b/>
          <w:caps/>
          <w:sz w:val="24"/>
          <w:szCs w:val="24"/>
        </w:rPr>
        <w:t>ЗАКАЗЧИКу</w:t>
      </w:r>
      <w:r w:rsidR="0062392E" w:rsidRPr="00EA2319">
        <w:rPr>
          <w:rFonts w:ascii="Times New Roman" w:hAnsi="Times New Roman"/>
          <w:sz w:val="24"/>
          <w:szCs w:val="24"/>
        </w:rPr>
        <w:t xml:space="preserve"> счет-фактуру, </w:t>
      </w:r>
      <w:r w:rsidR="0062392E" w:rsidRPr="00EA2319">
        <w:rPr>
          <w:rFonts w:ascii="Times New Roman" w:hAnsi="Times New Roman"/>
          <w:b/>
          <w:sz w:val="24"/>
          <w:szCs w:val="24"/>
        </w:rPr>
        <w:t>ИСПОЛНИТЕЛЬ</w:t>
      </w:r>
      <w:r w:rsidR="0062392E" w:rsidRPr="00EA2319">
        <w:rPr>
          <w:rFonts w:ascii="Times New Roman" w:hAnsi="Times New Roman"/>
          <w:sz w:val="24"/>
          <w:szCs w:val="24"/>
        </w:rPr>
        <w:t xml:space="preserve"> и </w:t>
      </w:r>
      <w:r w:rsidR="0062392E" w:rsidRPr="00EA2319">
        <w:rPr>
          <w:rFonts w:ascii="Times New Roman" w:hAnsi="Times New Roman"/>
          <w:b/>
          <w:sz w:val="24"/>
          <w:szCs w:val="24"/>
        </w:rPr>
        <w:t>ЗАКАЗЧИК</w:t>
      </w:r>
      <w:r w:rsidR="0062392E" w:rsidRPr="00EA2319">
        <w:rPr>
          <w:rFonts w:ascii="Times New Roman" w:hAnsi="Times New Roman"/>
          <w:sz w:val="24"/>
          <w:szCs w:val="24"/>
        </w:rPr>
        <w:t xml:space="preserve"> подписывают Акт оказания услуг.</w:t>
      </w:r>
    </w:p>
    <w:p w:rsidR="0062392E" w:rsidRPr="00EA2319" w:rsidRDefault="0062392E" w:rsidP="0076526B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2319">
        <w:rPr>
          <w:rFonts w:ascii="Times New Roman" w:hAnsi="Times New Roman"/>
          <w:sz w:val="24"/>
          <w:szCs w:val="24"/>
        </w:rPr>
        <w:t>2.</w:t>
      </w:r>
      <w:r w:rsidR="00A22073" w:rsidRPr="00EA2319">
        <w:rPr>
          <w:rFonts w:ascii="Times New Roman" w:hAnsi="Times New Roman"/>
          <w:sz w:val="24"/>
          <w:szCs w:val="24"/>
        </w:rPr>
        <w:t>4</w:t>
      </w:r>
      <w:r w:rsidRPr="00EA2319">
        <w:rPr>
          <w:rFonts w:ascii="Times New Roman" w:hAnsi="Times New Roman"/>
          <w:sz w:val="24"/>
          <w:szCs w:val="24"/>
        </w:rPr>
        <w:t xml:space="preserve">. Оставшиеся 50% стоимости услуг </w:t>
      </w:r>
      <w:r w:rsidRPr="00EA2319">
        <w:rPr>
          <w:rFonts w:ascii="Times New Roman" w:hAnsi="Times New Roman"/>
          <w:b/>
          <w:sz w:val="24"/>
          <w:szCs w:val="24"/>
        </w:rPr>
        <w:t>ЗАКАЗЧИК</w:t>
      </w:r>
      <w:r w:rsidRPr="00EA2319">
        <w:rPr>
          <w:rFonts w:ascii="Times New Roman" w:hAnsi="Times New Roman"/>
          <w:sz w:val="24"/>
          <w:szCs w:val="24"/>
        </w:rPr>
        <w:t xml:space="preserve"> перечисляет </w:t>
      </w:r>
      <w:r w:rsidRPr="00EA2319">
        <w:rPr>
          <w:rFonts w:ascii="Times New Roman" w:hAnsi="Times New Roman"/>
          <w:b/>
          <w:caps/>
          <w:sz w:val="24"/>
          <w:szCs w:val="24"/>
        </w:rPr>
        <w:t>ИСПОЛНИТЕЛю</w:t>
      </w:r>
      <w:r w:rsidRPr="00EA2319">
        <w:rPr>
          <w:rFonts w:ascii="Times New Roman" w:hAnsi="Times New Roman"/>
          <w:sz w:val="24"/>
          <w:szCs w:val="24"/>
        </w:rPr>
        <w:t xml:space="preserve"> </w:t>
      </w:r>
      <w:r w:rsidR="004D55BA" w:rsidRPr="00EA2319">
        <w:rPr>
          <w:rFonts w:ascii="Times New Roman" w:hAnsi="Times New Roman"/>
          <w:sz w:val="24"/>
          <w:szCs w:val="24"/>
        </w:rPr>
        <w:t xml:space="preserve">в течение 5 рабочих дней </w:t>
      </w:r>
      <w:r w:rsidRPr="00EA2319">
        <w:rPr>
          <w:rFonts w:ascii="Times New Roman" w:hAnsi="Times New Roman"/>
          <w:sz w:val="24"/>
          <w:szCs w:val="24"/>
        </w:rPr>
        <w:t>после подписания Акта об оказании услуг.</w:t>
      </w:r>
    </w:p>
    <w:p w:rsidR="0062392E" w:rsidRPr="00EA2319" w:rsidRDefault="00A22073" w:rsidP="0076526B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2319">
        <w:rPr>
          <w:rFonts w:ascii="Times New Roman" w:hAnsi="Times New Roman"/>
          <w:sz w:val="24"/>
          <w:szCs w:val="24"/>
        </w:rPr>
        <w:t xml:space="preserve">2.5. </w:t>
      </w:r>
      <w:r w:rsidR="0062392E" w:rsidRPr="00EA2319">
        <w:rPr>
          <w:rFonts w:ascii="Times New Roman" w:eastAsia="Times New Roman" w:hAnsi="Times New Roman"/>
          <w:color w:val="141414"/>
          <w:sz w:val="24"/>
          <w:szCs w:val="24"/>
        </w:rPr>
        <w:t xml:space="preserve">Обязательства </w:t>
      </w:r>
      <w:r w:rsidR="0062392E" w:rsidRPr="00EA2319">
        <w:rPr>
          <w:rFonts w:ascii="Times New Roman" w:eastAsia="Times New Roman" w:hAnsi="Times New Roman"/>
          <w:b/>
          <w:caps/>
          <w:color w:val="141414"/>
          <w:sz w:val="24"/>
          <w:szCs w:val="24"/>
        </w:rPr>
        <w:t>ЗАКАЗЧИКа</w:t>
      </w:r>
      <w:r w:rsidR="0062392E" w:rsidRPr="00EA2319">
        <w:rPr>
          <w:rFonts w:ascii="Times New Roman" w:eastAsia="Times New Roman" w:hAnsi="Times New Roman"/>
          <w:color w:val="141414"/>
          <w:sz w:val="24"/>
          <w:szCs w:val="24"/>
        </w:rPr>
        <w:t xml:space="preserve"> по оплате услуг считается исполненным с даты зачисления денежных средств в объеме 100% стоимости услуг на расчетный счет </w:t>
      </w:r>
      <w:r w:rsidR="0062392E" w:rsidRPr="00EA2319">
        <w:rPr>
          <w:rFonts w:ascii="Times New Roman" w:eastAsia="Times New Roman" w:hAnsi="Times New Roman"/>
          <w:b/>
          <w:caps/>
          <w:color w:val="141414"/>
          <w:sz w:val="24"/>
          <w:szCs w:val="24"/>
        </w:rPr>
        <w:t>ИСПОЛНИТЕЛя</w:t>
      </w:r>
      <w:r w:rsidR="0062392E" w:rsidRPr="00EA2319">
        <w:rPr>
          <w:rFonts w:ascii="Times New Roman" w:eastAsia="Times New Roman" w:hAnsi="Times New Roman"/>
          <w:color w:val="141414"/>
          <w:sz w:val="24"/>
          <w:szCs w:val="24"/>
        </w:rPr>
        <w:t>.</w:t>
      </w:r>
    </w:p>
    <w:p w:rsidR="0062392E" w:rsidRPr="00EA2319" w:rsidRDefault="0062392E" w:rsidP="0076526B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2319">
        <w:rPr>
          <w:rFonts w:ascii="Times New Roman" w:hAnsi="Times New Roman"/>
          <w:sz w:val="24"/>
          <w:szCs w:val="24"/>
        </w:rPr>
        <w:t>2.</w:t>
      </w:r>
      <w:r w:rsidR="00A22073" w:rsidRPr="00EA2319">
        <w:rPr>
          <w:rFonts w:ascii="Times New Roman" w:hAnsi="Times New Roman"/>
          <w:sz w:val="24"/>
          <w:szCs w:val="24"/>
        </w:rPr>
        <w:t>6</w:t>
      </w:r>
      <w:r w:rsidRPr="00EA2319">
        <w:rPr>
          <w:rFonts w:ascii="Times New Roman" w:hAnsi="Times New Roman"/>
          <w:sz w:val="24"/>
          <w:szCs w:val="24"/>
        </w:rPr>
        <w:t>. Оплата услуг производится в рублях Российской Федерации.</w:t>
      </w:r>
    </w:p>
    <w:p w:rsidR="0062392E" w:rsidRPr="00EA2319" w:rsidRDefault="0062392E" w:rsidP="0062392E">
      <w:pPr>
        <w:jc w:val="center"/>
        <w:rPr>
          <w:b/>
        </w:rPr>
      </w:pPr>
    </w:p>
    <w:p w:rsidR="0062392E" w:rsidRPr="00EA2319" w:rsidRDefault="0062392E" w:rsidP="0062392E">
      <w:pPr>
        <w:jc w:val="center"/>
        <w:rPr>
          <w:b/>
        </w:rPr>
      </w:pPr>
      <w:r w:rsidRPr="00EA2319">
        <w:rPr>
          <w:b/>
        </w:rPr>
        <w:t>3. Права и обязанности Сторон</w:t>
      </w:r>
    </w:p>
    <w:p w:rsidR="0062392E" w:rsidRPr="00EA2319" w:rsidRDefault="0062392E" w:rsidP="0062392E">
      <w:pPr>
        <w:ind w:firstLine="708"/>
        <w:jc w:val="both"/>
      </w:pPr>
      <w:r w:rsidRPr="00EA2319">
        <w:t xml:space="preserve">3.1. </w:t>
      </w:r>
      <w:r w:rsidRPr="00EA2319">
        <w:rPr>
          <w:b/>
        </w:rPr>
        <w:t>ИСПОЛНИТЕЛЬ</w:t>
      </w:r>
      <w:r w:rsidRPr="00EA2319">
        <w:t xml:space="preserve"> обязан:</w:t>
      </w:r>
    </w:p>
    <w:p w:rsidR="0062392E" w:rsidRPr="00EA2319" w:rsidRDefault="0076526B" w:rsidP="0062392E">
      <w:pPr>
        <w:ind w:firstLine="708"/>
        <w:jc w:val="both"/>
      </w:pPr>
      <w:r w:rsidRPr="00EA2319">
        <w:t xml:space="preserve">3.1.1. </w:t>
      </w:r>
      <w:r w:rsidR="0062392E" w:rsidRPr="00EA2319">
        <w:t xml:space="preserve">обеспечить высококвалифицированное освещение всех вопросов, предусмотренных программой тренинга, с привлечением специалистов </w:t>
      </w:r>
      <w:r w:rsidR="0062392E" w:rsidRPr="00EA2319">
        <w:rPr>
          <w:b/>
        </w:rPr>
        <w:t>ИСПОЛНИТЕЛЯ</w:t>
      </w:r>
      <w:r w:rsidR="0062392E" w:rsidRPr="00EA2319">
        <w:t xml:space="preserve"> и (или) иных лиц</w:t>
      </w:r>
      <w:r w:rsidRPr="00EA2319">
        <w:t>;</w:t>
      </w:r>
      <w:r w:rsidR="0062392E" w:rsidRPr="00EA2319">
        <w:t xml:space="preserve"> </w:t>
      </w:r>
    </w:p>
    <w:p w:rsidR="0062392E" w:rsidRPr="00EA2319" w:rsidRDefault="0076526B" w:rsidP="0062392E">
      <w:pPr>
        <w:ind w:firstLine="708"/>
        <w:jc w:val="both"/>
      </w:pPr>
      <w:r w:rsidRPr="00EA2319">
        <w:lastRenderedPageBreak/>
        <w:t>3.1.2.</w:t>
      </w:r>
      <w:r w:rsidR="0062392E" w:rsidRPr="00EA2319">
        <w:t xml:space="preserve"> выделить помещение для проведения занятий и предоставить слушателям возможность просмотра стереофильмов (классики и студенческих работ) в учебных целях и необходимые для просмотра технологии (</w:t>
      </w:r>
      <w:proofErr w:type="spellStart"/>
      <w:r w:rsidR="0062392E" w:rsidRPr="00EA2319">
        <w:t>ст</w:t>
      </w:r>
      <w:r w:rsidR="003471E1" w:rsidRPr="00EA2319">
        <w:t>е</w:t>
      </w:r>
      <w:r w:rsidR="0062392E" w:rsidRPr="00EA2319">
        <w:t>реопроекция</w:t>
      </w:r>
      <w:proofErr w:type="spellEnd"/>
      <w:r w:rsidR="0062392E" w:rsidRPr="00EA2319">
        <w:t>, экран, очки, фильмы);</w:t>
      </w:r>
    </w:p>
    <w:p w:rsidR="0062392E" w:rsidRPr="00EA2319" w:rsidRDefault="0076526B" w:rsidP="0062392E">
      <w:pPr>
        <w:ind w:firstLine="708"/>
        <w:jc w:val="both"/>
      </w:pPr>
      <w:r w:rsidRPr="00EA2319">
        <w:t xml:space="preserve">3.1.3. </w:t>
      </w:r>
      <w:r w:rsidR="0062392E" w:rsidRPr="00EA2319">
        <w:t>ознакомить слушателей с техникой производства стереокино;</w:t>
      </w:r>
    </w:p>
    <w:p w:rsidR="0062392E" w:rsidRPr="00EA2319" w:rsidRDefault="0076526B" w:rsidP="0062392E">
      <w:pPr>
        <w:ind w:firstLine="708"/>
        <w:jc w:val="both"/>
      </w:pPr>
      <w:r w:rsidRPr="00EA2319">
        <w:t xml:space="preserve">3.1.4. </w:t>
      </w:r>
      <w:r w:rsidR="0062392E" w:rsidRPr="00EA2319">
        <w:t>оказывать содействие съёмкам студенческих работ слушателей;</w:t>
      </w:r>
    </w:p>
    <w:p w:rsidR="0062392E" w:rsidRPr="00EA2319" w:rsidRDefault="0076526B" w:rsidP="0062392E">
      <w:pPr>
        <w:ind w:firstLine="708"/>
        <w:jc w:val="both"/>
      </w:pPr>
      <w:r w:rsidRPr="00EA2319">
        <w:t xml:space="preserve">3.1.5. </w:t>
      </w:r>
      <w:r w:rsidR="0062392E" w:rsidRPr="00EA2319">
        <w:t xml:space="preserve">обеспечить пропуск на территорию </w:t>
      </w:r>
      <w:r w:rsidRPr="00EA2319">
        <w:t>ОАО «</w:t>
      </w:r>
      <w:r w:rsidR="004D55BA" w:rsidRPr="00EA2319">
        <w:t>__________</w:t>
      </w:r>
      <w:r w:rsidRPr="00EA2319">
        <w:t>»</w:t>
      </w:r>
      <w:r w:rsidR="0062392E" w:rsidRPr="00EA2319">
        <w:t xml:space="preserve"> слушателей и организаторов курсов;</w:t>
      </w:r>
    </w:p>
    <w:p w:rsidR="0062392E" w:rsidRPr="00EA2319" w:rsidRDefault="0076526B" w:rsidP="0062392E">
      <w:pPr>
        <w:ind w:firstLine="708"/>
        <w:jc w:val="both"/>
      </w:pPr>
      <w:r w:rsidRPr="00EA2319">
        <w:t>3.1.6.</w:t>
      </w:r>
      <w:r w:rsidR="0062392E" w:rsidRPr="00EA2319">
        <w:t xml:space="preserve"> произвести иные организационные мероприятия необходимые для оказания ус</w:t>
      </w:r>
      <w:r w:rsidR="004D55BA" w:rsidRPr="00EA2319">
        <w:t>луг, указанных в п.1.1 Договора;</w:t>
      </w:r>
    </w:p>
    <w:p w:rsidR="0062392E" w:rsidRPr="00EA2319" w:rsidRDefault="0076526B" w:rsidP="0062392E">
      <w:pPr>
        <w:ind w:firstLine="708"/>
        <w:jc w:val="both"/>
      </w:pPr>
      <w:r w:rsidRPr="00EA2319">
        <w:t>3.1.7.</w:t>
      </w:r>
      <w:r w:rsidR="0062392E" w:rsidRPr="00EA2319">
        <w:t xml:space="preserve"> в случае изменений в графике проведения занятий уведомлять </w:t>
      </w:r>
      <w:r w:rsidR="0062392E" w:rsidRPr="00EA2319">
        <w:rPr>
          <w:b/>
          <w:caps/>
        </w:rPr>
        <w:t>Заказчика</w:t>
      </w:r>
      <w:r w:rsidR="0062392E" w:rsidRPr="00EA2319">
        <w:t xml:space="preserve"> о таковых изменениях не позднее, чем за 3 (</w:t>
      </w:r>
      <w:r w:rsidRPr="00EA2319">
        <w:t>т</w:t>
      </w:r>
      <w:r w:rsidR="0062392E" w:rsidRPr="00EA2319">
        <w:t xml:space="preserve">ри) рабочих дня до даты ближайшего по графику занятия. </w:t>
      </w:r>
    </w:p>
    <w:p w:rsidR="0062392E" w:rsidRPr="00EA2319" w:rsidRDefault="0062392E" w:rsidP="0062392E">
      <w:pPr>
        <w:ind w:firstLine="708"/>
        <w:jc w:val="both"/>
      </w:pPr>
      <w:r w:rsidRPr="00EA2319">
        <w:t xml:space="preserve">3.2. Все имущественные авторские права на студенческие фильмы, произведённые в рамках курсов, принадлежат </w:t>
      </w:r>
      <w:r w:rsidRPr="00EA2319">
        <w:rPr>
          <w:b/>
        </w:rPr>
        <w:t>ЗАКАЗЧИКУ</w:t>
      </w:r>
      <w:r w:rsidRPr="00EA2319">
        <w:t xml:space="preserve">. </w:t>
      </w:r>
      <w:r w:rsidRPr="00EA2319">
        <w:rPr>
          <w:b/>
        </w:rPr>
        <w:t>ИСПОЛНИТЕЛЬ</w:t>
      </w:r>
      <w:r w:rsidRPr="00EA2319">
        <w:t xml:space="preserve"> имеет право использовать эти фильмы в некоммерческих целях по предварительному согласованию с </w:t>
      </w:r>
      <w:r w:rsidRPr="00EA2319">
        <w:rPr>
          <w:b/>
          <w:caps/>
        </w:rPr>
        <w:t>ЗАКАЗЧИКом</w:t>
      </w:r>
      <w:r w:rsidRPr="00EA2319">
        <w:t>.</w:t>
      </w:r>
    </w:p>
    <w:p w:rsidR="0062392E" w:rsidRPr="00EA2319" w:rsidRDefault="0062392E" w:rsidP="0062392E">
      <w:pPr>
        <w:ind w:firstLine="708"/>
        <w:jc w:val="both"/>
      </w:pPr>
      <w:r w:rsidRPr="00EA2319">
        <w:t xml:space="preserve">3.3. </w:t>
      </w:r>
      <w:r w:rsidRPr="00EA2319">
        <w:rPr>
          <w:b/>
        </w:rPr>
        <w:t>ЗАКАЗЧИК</w:t>
      </w:r>
      <w:r w:rsidRPr="00EA2319">
        <w:t xml:space="preserve"> вправе требовать от </w:t>
      </w:r>
      <w:r w:rsidRPr="00EA2319">
        <w:rPr>
          <w:b/>
        </w:rPr>
        <w:t>ИСПОЛНИТЕЛЯ</w:t>
      </w:r>
      <w:r w:rsidRPr="00EA2319">
        <w:t xml:space="preserve"> оказания услуг в соответствии с действующим законодательством РФ и настоящим Договором, а также требовать устранения нарушений его прав, в случае наличия таковых.</w:t>
      </w:r>
    </w:p>
    <w:p w:rsidR="0062392E" w:rsidRPr="00EA2319" w:rsidRDefault="0062392E" w:rsidP="0062392E">
      <w:pPr>
        <w:ind w:firstLine="708"/>
        <w:jc w:val="both"/>
      </w:pPr>
      <w:r w:rsidRPr="00EA2319">
        <w:t xml:space="preserve">3.4. </w:t>
      </w:r>
      <w:r w:rsidRPr="00EA2319">
        <w:rPr>
          <w:b/>
        </w:rPr>
        <w:t>ЗАКАЗЧИК</w:t>
      </w:r>
      <w:r w:rsidRPr="00EA2319">
        <w:t xml:space="preserve"> обязуется:</w:t>
      </w:r>
    </w:p>
    <w:p w:rsidR="0062392E" w:rsidRPr="00EA2319" w:rsidRDefault="0062392E" w:rsidP="0062392E">
      <w:pPr>
        <w:pStyle w:val="10"/>
        <w:rPr>
          <w:sz w:val="24"/>
          <w:szCs w:val="24"/>
        </w:rPr>
      </w:pPr>
      <w:r w:rsidRPr="00EA2319">
        <w:rPr>
          <w:sz w:val="24"/>
          <w:szCs w:val="24"/>
        </w:rPr>
        <w:t xml:space="preserve">            </w:t>
      </w:r>
      <w:r w:rsidR="0076526B" w:rsidRPr="00EA2319">
        <w:rPr>
          <w:sz w:val="24"/>
          <w:szCs w:val="24"/>
        </w:rPr>
        <w:t>3.4.1. В</w:t>
      </w:r>
      <w:r w:rsidRPr="00EA2319">
        <w:rPr>
          <w:sz w:val="24"/>
          <w:szCs w:val="24"/>
        </w:rPr>
        <w:t xml:space="preserve"> случае необходимости на время проведения курсов дооснастить материально-техническую базу курсов своим оборудованием (учебная видеокамера 3D, монтажный комплекс для стерео, компьютерные программы и т.д.), которая остаётся в собственности </w:t>
      </w:r>
      <w:r w:rsidRPr="00EA2319">
        <w:rPr>
          <w:b/>
          <w:caps/>
          <w:sz w:val="24"/>
          <w:szCs w:val="24"/>
        </w:rPr>
        <w:t>ЗАКАЗЧИКа</w:t>
      </w:r>
      <w:r w:rsidRPr="00EA2319">
        <w:rPr>
          <w:sz w:val="24"/>
          <w:szCs w:val="24"/>
        </w:rPr>
        <w:t xml:space="preserve">. В этом случае </w:t>
      </w:r>
      <w:r w:rsidRPr="00EA2319">
        <w:rPr>
          <w:b/>
          <w:caps/>
          <w:sz w:val="24"/>
          <w:szCs w:val="24"/>
        </w:rPr>
        <w:t>ИСПОЛНИТЕЛЬ</w:t>
      </w:r>
      <w:r w:rsidRPr="00EA2319">
        <w:rPr>
          <w:sz w:val="24"/>
          <w:szCs w:val="24"/>
        </w:rPr>
        <w:t xml:space="preserve"> определяет своего представителя, ответственного за имущество </w:t>
      </w:r>
      <w:r w:rsidRPr="00EA2319">
        <w:rPr>
          <w:b/>
          <w:caps/>
          <w:sz w:val="24"/>
          <w:szCs w:val="24"/>
        </w:rPr>
        <w:t>ЗАКАЗЧИКа</w:t>
      </w:r>
      <w:r w:rsidRPr="00EA2319">
        <w:rPr>
          <w:sz w:val="24"/>
          <w:szCs w:val="24"/>
        </w:rPr>
        <w:t xml:space="preserve">, и в случае причинения ущерба имуществу </w:t>
      </w:r>
      <w:r w:rsidRPr="00EA2319">
        <w:rPr>
          <w:b/>
          <w:caps/>
          <w:sz w:val="24"/>
          <w:szCs w:val="24"/>
        </w:rPr>
        <w:t>ЗАКАЗЧИКа</w:t>
      </w:r>
      <w:r w:rsidRPr="00EA2319">
        <w:rPr>
          <w:sz w:val="24"/>
          <w:szCs w:val="24"/>
        </w:rPr>
        <w:t xml:space="preserve"> по вине </w:t>
      </w:r>
      <w:r w:rsidRPr="00EA2319">
        <w:rPr>
          <w:b/>
          <w:caps/>
          <w:sz w:val="24"/>
          <w:szCs w:val="24"/>
        </w:rPr>
        <w:t>ИСПОЛНИТЕЛя</w:t>
      </w:r>
      <w:r w:rsidRPr="00EA2319">
        <w:rPr>
          <w:sz w:val="24"/>
          <w:szCs w:val="24"/>
        </w:rPr>
        <w:t xml:space="preserve">, </w:t>
      </w:r>
      <w:r w:rsidRPr="00EA2319">
        <w:rPr>
          <w:b/>
          <w:caps/>
          <w:sz w:val="24"/>
          <w:szCs w:val="24"/>
        </w:rPr>
        <w:t>ИСПОЛНИТЕЛЬ</w:t>
      </w:r>
      <w:r w:rsidRPr="00EA2319">
        <w:rPr>
          <w:sz w:val="24"/>
          <w:szCs w:val="24"/>
        </w:rPr>
        <w:t xml:space="preserve"> обязан возместить </w:t>
      </w:r>
      <w:r w:rsidRPr="00EA2319">
        <w:rPr>
          <w:b/>
          <w:caps/>
          <w:sz w:val="24"/>
          <w:szCs w:val="24"/>
        </w:rPr>
        <w:t>ЗАКАЗЧИКу</w:t>
      </w:r>
      <w:r w:rsidRPr="00EA2319">
        <w:rPr>
          <w:sz w:val="24"/>
          <w:szCs w:val="24"/>
        </w:rPr>
        <w:t xml:space="preserve"> ущерб согласно законодательству Российской Федерации.</w:t>
      </w:r>
    </w:p>
    <w:p w:rsidR="0062392E" w:rsidRPr="00EA2319" w:rsidRDefault="0076526B" w:rsidP="0062392E">
      <w:pPr>
        <w:ind w:firstLine="708"/>
        <w:jc w:val="both"/>
      </w:pPr>
      <w:r w:rsidRPr="00EA2319">
        <w:t>3.4.2.</w:t>
      </w:r>
      <w:r w:rsidR="0062392E" w:rsidRPr="00EA2319">
        <w:t xml:space="preserve"> </w:t>
      </w:r>
      <w:r w:rsidRPr="00EA2319">
        <w:t>О</w:t>
      </w:r>
      <w:r w:rsidR="0062392E" w:rsidRPr="00EA2319">
        <w:t>рганизовать посещение слушателями лекций, семинаров, занятий согласно графику занятий</w:t>
      </w:r>
      <w:r w:rsidRPr="00EA2319">
        <w:t>.</w:t>
      </w:r>
    </w:p>
    <w:p w:rsidR="0062392E" w:rsidRPr="00EA2319" w:rsidRDefault="0076526B" w:rsidP="0062392E">
      <w:pPr>
        <w:ind w:firstLine="708"/>
        <w:jc w:val="both"/>
      </w:pPr>
      <w:r w:rsidRPr="00EA2319">
        <w:t>3.4.3.</w:t>
      </w:r>
      <w:r w:rsidR="0062392E" w:rsidRPr="00EA2319">
        <w:t xml:space="preserve"> </w:t>
      </w:r>
      <w:r w:rsidRPr="00EA2319">
        <w:t>О</w:t>
      </w:r>
      <w:r w:rsidR="0062392E" w:rsidRPr="00EA2319">
        <w:t xml:space="preserve">пределить представителей </w:t>
      </w:r>
      <w:r w:rsidR="0062392E" w:rsidRPr="00EA2319">
        <w:rPr>
          <w:b/>
          <w:caps/>
        </w:rPr>
        <w:t>ЗАКАЗЧИКа</w:t>
      </w:r>
      <w:r w:rsidR="0062392E" w:rsidRPr="00EA2319">
        <w:t xml:space="preserve">, ответственных за соблюдение обязательств </w:t>
      </w:r>
      <w:r w:rsidR="0062392E" w:rsidRPr="00EA2319">
        <w:rPr>
          <w:b/>
          <w:caps/>
        </w:rPr>
        <w:t>ЗАКАЗЧИКа</w:t>
      </w:r>
      <w:r w:rsidR="0062392E" w:rsidRPr="00EA2319">
        <w:t xml:space="preserve"> по настоящему Договору</w:t>
      </w:r>
      <w:r w:rsidRPr="00EA2319">
        <w:t>.</w:t>
      </w:r>
      <w:r w:rsidR="0062392E" w:rsidRPr="00EA2319">
        <w:t xml:space="preserve"> </w:t>
      </w:r>
    </w:p>
    <w:p w:rsidR="0062392E" w:rsidRPr="00EA2319" w:rsidRDefault="0076526B" w:rsidP="0062392E">
      <w:pPr>
        <w:ind w:firstLine="708"/>
        <w:jc w:val="both"/>
      </w:pPr>
      <w:r w:rsidRPr="00EA2319">
        <w:t>3.4.4.</w:t>
      </w:r>
      <w:r w:rsidR="0062392E" w:rsidRPr="00EA2319">
        <w:t xml:space="preserve"> </w:t>
      </w:r>
      <w:r w:rsidRPr="00EA2319">
        <w:t>О</w:t>
      </w:r>
      <w:r w:rsidR="0062392E" w:rsidRPr="00EA2319">
        <w:t>платить курс обучения согласно разделу 2 настоящего Договора</w:t>
      </w:r>
      <w:r w:rsidRPr="00EA2319">
        <w:t>.</w:t>
      </w:r>
    </w:p>
    <w:p w:rsidR="0062392E" w:rsidRPr="00EA2319" w:rsidRDefault="0062392E" w:rsidP="0062392E">
      <w:pPr>
        <w:jc w:val="both"/>
      </w:pPr>
      <w:r w:rsidRPr="00EA2319">
        <w:tab/>
      </w:r>
      <w:r w:rsidR="0076526B" w:rsidRPr="00EA2319">
        <w:t>3.4.5.</w:t>
      </w:r>
      <w:r w:rsidRPr="00EA2319">
        <w:t xml:space="preserve"> </w:t>
      </w:r>
      <w:r w:rsidR="0076526B" w:rsidRPr="00EA2319">
        <w:t>В</w:t>
      </w:r>
      <w:r w:rsidRPr="00EA2319">
        <w:t xml:space="preserve"> случае причинения ущерба имуществу </w:t>
      </w:r>
      <w:r w:rsidRPr="00EA2319">
        <w:rPr>
          <w:b/>
        </w:rPr>
        <w:t>ИСПОЛНИТЕЛЯ</w:t>
      </w:r>
      <w:r w:rsidRPr="00EA2319">
        <w:t xml:space="preserve">  по вине </w:t>
      </w:r>
      <w:r w:rsidRPr="00EA2319">
        <w:rPr>
          <w:b/>
          <w:caps/>
        </w:rPr>
        <w:t>ЗАКАЗЧИКа</w:t>
      </w:r>
      <w:r w:rsidRPr="00EA2319">
        <w:t xml:space="preserve">, возместить ущерб согласно законодательству Российской Федерации. </w:t>
      </w:r>
    </w:p>
    <w:p w:rsidR="0062392E" w:rsidRPr="00EA2319" w:rsidRDefault="0062392E" w:rsidP="0076526B">
      <w:pPr>
        <w:jc w:val="both"/>
        <w:rPr>
          <w:b/>
        </w:rPr>
      </w:pPr>
      <w:r w:rsidRPr="00EA2319">
        <w:tab/>
      </w:r>
    </w:p>
    <w:p w:rsidR="0062392E" w:rsidRPr="00EA2319" w:rsidRDefault="0062392E" w:rsidP="0062392E">
      <w:pPr>
        <w:jc w:val="center"/>
        <w:rPr>
          <w:b/>
        </w:rPr>
      </w:pPr>
      <w:r w:rsidRPr="00EA2319">
        <w:rPr>
          <w:b/>
        </w:rPr>
        <w:t>4. Порядок взаимодействия Сторон</w:t>
      </w:r>
    </w:p>
    <w:p w:rsidR="0062392E" w:rsidRPr="00EA2319" w:rsidRDefault="0062392E" w:rsidP="0062392E">
      <w:pPr>
        <w:ind w:firstLine="567"/>
        <w:jc w:val="both"/>
      </w:pPr>
      <w:r w:rsidRPr="00EA2319">
        <w:t xml:space="preserve">4.1. Приемка оказанных услуг осуществляется на основании Акта об оказании услуг, согласованном Сторонами в Приложении 2 и являющемся неотъемлемой частью настоящего Договора. Акт об оказании услуг направляется </w:t>
      </w:r>
      <w:r w:rsidRPr="00EA2319">
        <w:rPr>
          <w:b/>
          <w:caps/>
        </w:rPr>
        <w:t>ИСПОЛНИТЕЛем</w:t>
      </w:r>
      <w:r w:rsidRPr="00EA2319">
        <w:rPr>
          <w:b/>
        </w:rPr>
        <w:t xml:space="preserve"> </w:t>
      </w:r>
      <w:r w:rsidRPr="00EA2319">
        <w:rPr>
          <w:b/>
          <w:caps/>
        </w:rPr>
        <w:t>ЗАКАЗЧИКу</w:t>
      </w:r>
      <w:r w:rsidRPr="00EA2319">
        <w:t xml:space="preserve"> не ранее чем спустя 10 </w:t>
      </w:r>
      <w:r w:rsidR="004D55BA" w:rsidRPr="00EA2319">
        <w:t>(десять</w:t>
      </w:r>
      <w:r w:rsidR="00B40303" w:rsidRPr="00EA2319">
        <w:t xml:space="preserve">) </w:t>
      </w:r>
      <w:r w:rsidR="0076526B" w:rsidRPr="00EA2319">
        <w:t xml:space="preserve">календарных </w:t>
      </w:r>
      <w:r w:rsidRPr="00EA2319">
        <w:t xml:space="preserve">дней после даты последнего занятия в </w:t>
      </w:r>
      <w:proofErr w:type="spellStart"/>
      <w:r w:rsidRPr="00EA2319">
        <w:t>соотвествии</w:t>
      </w:r>
      <w:proofErr w:type="spellEnd"/>
      <w:r w:rsidRPr="00EA2319">
        <w:t xml:space="preserve"> с графиком проведения тренинга.</w:t>
      </w:r>
    </w:p>
    <w:p w:rsidR="0062392E" w:rsidRPr="00EA2319" w:rsidRDefault="0076526B" w:rsidP="0062392E">
      <w:pPr>
        <w:ind w:firstLine="567"/>
        <w:jc w:val="both"/>
      </w:pPr>
      <w:r w:rsidRPr="00EA2319">
        <w:t xml:space="preserve">4.2. </w:t>
      </w:r>
      <w:r w:rsidR="0062392E" w:rsidRPr="00EA2319">
        <w:t xml:space="preserve">В случае наличия у </w:t>
      </w:r>
      <w:r w:rsidR="0062392E" w:rsidRPr="00EA2319">
        <w:rPr>
          <w:b/>
          <w:caps/>
        </w:rPr>
        <w:t>ЗАКАЗЧИКа</w:t>
      </w:r>
      <w:r w:rsidR="0062392E" w:rsidRPr="00EA2319">
        <w:t xml:space="preserve"> обоснованных претензий к качеству оказания услуг, </w:t>
      </w:r>
      <w:r w:rsidR="0062392E" w:rsidRPr="00EA2319">
        <w:rPr>
          <w:b/>
        </w:rPr>
        <w:t>ЗАКАЗЧИК</w:t>
      </w:r>
      <w:r w:rsidR="0062392E" w:rsidRPr="00EA2319">
        <w:t xml:space="preserve"> направляет </w:t>
      </w:r>
      <w:r w:rsidR="0062392E" w:rsidRPr="00EA2319">
        <w:rPr>
          <w:b/>
          <w:caps/>
        </w:rPr>
        <w:t>ИСПОЛНИТЕЛю</w:t>
      </w:r>
      <w:r w:rsidR="0062392E" w:rsidRPr="00EA2319">
        <w:t xml:space="preserve"> претензию в письменной форме в течение 10 (десяти) </w:t>
      </w:r>
      <w:r w:rsidR="003471E1" w:rsidRPr="00EA2319">
        <w:t xml:space="preserve">календарных </w:t>
      </w:r>
      <w:r w:rsidR="0062392E" w:rsidRPr="00EA2319">
        <w:t>дней после даты последнего занятия по программе тренинга.</w:t>
      </w:r>
    </w:p>
    <w:p w:rsidR="0062392E" w:rsidRPr="00EA2319" w:rsidRDefault="0076526B" w:rsidP="0062392E">
      <w:pPr>
        <w:ind w:firstLine="567"/>
        <w:jc w:val="both"/>
      </w:pPr>
      <w:r w:rsidRPr="00EA2319">
        <w:t xml:space="preserve">4.3. </w:t>
      </w:r>
      <w:r w:rsidR="0062392E" w:rsidRPr="00EA2319">
        <w:t xml:space="preserve">В случае </w:t>
      </w:r>
      <w:proofErr w:type="spellStart"/>
      <w:r w:rsidR="0062392E" w:rsidRPr="00EA2319">
        <w:t>неподписания</w:t>
      </w:r>
      <w:proofErr w:type="spellEnd"/>
      <w:r w:rsidR="0062392E" w:rsidRPr="00EA2319">
        <w:t xml:space="preserve"> </w:t>
      </w:r>
      <w:r w:rsidR="0062392E" w:rsidRPr="00EA2319">
        <w:rPr>
          <w:b/>
        </w:rPr>
        <w:t>ЗАКАЗЧИКОМ</w:t>
      </w:r>
      <w:r w:rsidR="0062392E" w:rsidRPr="00EA2319">
        <w:t xml:space="preserve"> Акта об оказании услуг в течение 10 (десяти) </w:t>
      </w:r>
      <w:r w:rsidR="00B40303" w:rsidRPr="00EA2319">
        <w:t xml:space="preserve">календарных </w:t>
      </w:r>
      <w:r w:rsidR="0062392E" w:rsidRPr="00EA2319">
        <w:t xml:space="preserve">дней после его направления, и </w:t>
      </w:r>
      <w:proofErr w:type="spellStart"/>
      <w:r w:rsidR="0062392E" w:rsidRPr="00EA2319">
        <w:t>отсутсвия</w:t>
      </w:r>
      <w:proofErr w:type="spellEnd"/>
      <w:r w:rsidR="0062392E" w:rsidRPr="00EA2319">
        <w:t xml:space="preserve"> претензии со стороны </w:t>
      </w:r>
      <w:r w:rsidR="0062392E" w:rsidRPr="00EA2319">
        <w:rPr>
          <w:b/>
          <w:caps/>
        </w:rPr>
        <w:t>ЗАКАЗЧИКа</w:t>
      </w:r>
      <w:r w:rsidR="0062392E" w:rsidRPr="00EA2319">
        <w:t xml:space="preserve"> к качеству оказанных услуг, услуги считаются оказанными </w:t>
      </w:r>
      <w:r w:rsidRPr="00EA2319">
        <w:rPr>
          <w:b/>
          <w:caps/>
        </w:rPr>
        <w:t>ИСПОЛНИТЕЛем</w:t>
      </w:r>
      <w:r w:rsidRPr="00EA2319">
        <w:t xml:space="preserve"> </w:t>
      </w:r>
      <w:r w:rsidR="0062392E" w:rsidRPr="00EA2319">
        <w:t>надлежащим образом</w:t>
      </w:r>
      <w:r w:rsidRPr="00EA2319">
        <w:t xml:space="preserve"> в полном объеме</w:t>
      </w:r>
      <w:r w:rsidR="0062392E" w:rsidRPr="00EA2319">
        <w:t>.</w:t>
      </w:r>
    </w:p>
    <w:p w:rsidR="004D55BA" w:rsidRPr="00EA2319" w:rsidRDefault="004D55BA" w:rsidP="004D55BA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2319">
        <w:rPr>
          <w:rFonts w:ascii="Times New Roman" w:hAnsi="Times New Roman"/>
          <w:sz w:val="24"/>
          <w:szCs w:val="24"/>
        </w:rPr>
        <w:t>4.4.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2392E" w:rsidRPr="00EA2319" w:rsidRDefault="0062392E" w:rsidP="0062392E">
      <w:pPr>
        <w:ind w:firstLine="567"/>
        <w:jc w:val="both"/>
        <w:rPr>
          <w:b/>
        </w:rPr>
      </w:pPr>
    </w:p>
    <w:p w:rsidR="004D55BA" w:rsidRPr="00EA2319" w:rsidRDefault="004D55BA" w:rsidP="004D55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2319">
        <w:rPr>
          <w:rFonts w:ascii="Times New Roman" w:hAnsi="Times New Roman"/>
          <w:b/>
          <w:sz w:val="24"/>
          <w:szCs w:val="24"/>
        </w:rPr>
        <w:t>5. Форс-мажор</w:t>
      </w:r>
    </w:p>
    <w:p w:rsidR="004D55BA" w:rsidRPr="00EA2319" w:rsidRDefault="004D55BA" w:rsidP="004D55B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A2319">
        <w:rPr>
          <w:rFonts w:ascii="Times New Roman" w:hAnsi="Times New Roman"/>
          <w:sz w:val="24"/>
          <w:szCs w:val="24"/>
        </w:rPr>
        <w:t>5.1.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4D55BA" w:rsidRPr="00EA2319" w:rsidRDefault="004D55BA" w:rsidP="004D55B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A2319">
        <w:rPr>
          <w:rFonts w:ascii="Times New Roman" w:hAnsi="Times New Roman"/>
          <w:sz w:val="24"/>
          <w:szCs w:val="24"/>
        </w:rPr>
        <w:t>5.2.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62392E" w:rsidRPr="00EA2319" w:rsidRDefault="0062392E" w:rsidP="0062392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2392E" w:rsidRPr="00EA2319" w:rsidRDefault="0062392E" w:rsidP="004D55BA">
      <w:pPr>
        <w:pStyle w:val="ConsPlusNormal"/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  <w:r w:rsidRPr="00EA231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Срок действия, основания изменения и расторжения Договора</w:t>
      </w:r>
    </w:p>
    <w:p w:rsidR="0062392E" w:rsidRPr="00EA2319" w:rsidRDefault="0062392E" w:rsidP="0062392E">
      <w:pPr>
        <w:pStyle w:val="ConsPlusNormal"/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319">
        <w:rPr>
          <w:rFonts w:ascii="Times New Roman" w:hAnsi="Times New Roman"/>
          <w:sz w:val="24"/>
          <w:szCs w:val="24"/>
        </w:rPr>
        <w:t>6.1. Настоящий Договор вступает в силу с даты заключения и действует до полного исполнения Сторонами своих обязательств.</w:t>
      </w:r>
    </w:p>
    <w:p w:rsidR="0062392E" w:rsidRPr="00EA2319" w:rsidRDefault="004D55BA" w:rsidP="0062392E">
      <w:pPr>
        <w:pStyle w:val="ConsPlusNormal"/>
        <w:widowControl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319">
        <w:rPr>
          <w:rFonts w:ascii="Times New Roman" w:hAnsi="Times New Roman"/>
          <w:sz w:val="24"/>
          <w:szCs w:val="24"/>
        </w:rPr>
        <w:t>6.2</w:t>
      </w:r>
      <w:r w:rsidR="0062392E" w:rsidRPr="00EA2319">
        <w:rPr>
          <w:rFonts w:ascii="Times New Roman" w:hAnsi="Times New Roman"/>
          <w:sz w:val="24"/>
          <w:szCs w:val="24"/>
        </w:rPr>
        <w:t>. Досрочное расторжение настоящего Договора допускается по взаимному письменному соглашению Сторон.</w:t>
      </w:r>
    </w:p>
    <w:p w:rsidR="004D55BA" w:rsidRPr="00EA2319" w:rsidRDefault="0062392E" w:rsidP="004D55BA">
      <w:pPr>
        <w:ind w:firstLine="567"/>
        <w:jc w:val="both"/>
      </w:pPr>
      <w:r w:rsidRPr="00EA2319">
        <w:t>6.</w:t>
      </w:r>
      <w:r w:rsidR="004D55BA" w:rsidRPr="00EA2319">
        <w:t>3</w:t>
      </w:r>
      <w:r w:rsidRPr="00EA2319">
        <w:t xml:space="preserve">. Расторжение Договора по инициативе </w:t>
      </w:r>
      <w:r w:rsidRPr="00EA2319">
        <w:rPr>
          <w:b/>
        </w:rPr>
        <w:t>ЗАКАЗЧИКА</w:t>
      </w:r>
      <w:r w:rsidRPr="00EA2319">
        <w:t xml:space="preserve"> допускается в случае отказа </w:t>
      </w:r>
      <w:r w:rsidRPr="00EA2319">
        <w:rPr>
          <w:b/>
        </w:rPr>
        <w:t>ИСПОЛНИТЕЛЯ</w:t>
      </w:r>
      <w:r w:rsidRPr="00EA2319">
        <w:t xml:space="preserve"> от предоставления курса обучения, предусмотренного настоящим Договором. Отказом от предоставления </w:t>
      </w:r>
      <w:r w:rsidRPr="00EA2319">
        <w:rPr>
          <w:b/>
        </w:rPr>
        <w:t>ИСПОЛНИТЕЛЕМ</w:t>
      </w:r>
      <w:r w:rsidRPr="00EA2319">
        <w:t xml:space="preserve"> курса обучения считается не проведение одного или более занятий, предусмотренных графиком занятий и программой тренинга, без уважительных причин.</w:t>
      </w:r>
    </w:p>
    <w:p w:rsidR="004D55BA" w:rsidRPr="00EA2319" w:rsidRDefault="0062392E" w:rsidP="004D55BA">
      <w:pPr>
        <w:ind w:firstLine="567"/>
        <w:jc w:val="both"/>
      </w:pPr>
      <w:r w:rsidRPr="00EA2319">
        <w:t>6.</w:t>
      </w:r>
      <w:r w:rsidR="004D55BA" w:rsidRPr="00EA2319">
        <w:t>4</w:t>
      </w:r>
      <w:r w:rsidRPr="00EA2319">
        <w:t xml:space="preserve">. Расторжение Договора по инициативе </w:t>
      </w:r>
      <w:r w:rsidRPr="00EA2319">
        <w:rPr>
          <w:b/>
        </w:rPr>
        <w:t>ИСПОЛНИТЕЛЯ</w:t>
      </w:r>
      <w:r w:rsidRPr="00EA2319">
        <w:t xml:space="preserve"> допускается в случае неуплаты в срок без уважительной причины платежей, определенных настоящим Договором.</w:t>
      </w:r>
      <w:r w:rsidR="0076526B" w:rsidRPr="00EA2319">
        <w:t xml:space="preserve"> За </w:t>
      </w:r>
      <w:r w:rsidR="0076526B" w:rsidRPr="00EA2319">
        <w:rPr>
          <w:b/>
        </w:rPr>
        <w:t xml:space="preserve">ИСПОЛНИТЕЛЕМ </w:t>
      </w:r>
      <w:r w:rsidR="0076526B" w:rsidRPr="00EA2319">
        <w:t xml:space="preserve">остается право не приступать к выполнению обязательств по Договору, а </w:t>
      </w:r>
      <w:r w:rsidR="00700905" w:rsidRPr="00EA2319">
        <w:t xml:space="preserve">также приостановить </w:t>
      </w:r>
      <w:r w:rsidR="0076526B" w:rsidRPr="00EA2319">
        <w:t>исполн</w:t>
      </w:r>
      <w:r w:rsidR="00700905" w:rsidRPr="00EA2319">
        <w:t>ение</w:t>
      </w:r>
      <w:r w:rsidR="0076526B" w:rsidRPr="00EA2319">
        <w:t xml:space="preserve"> обяза</w:t>
      </w:r>
      <w:r w:rsidR="00700905" w:rsidRPr="00EA2319">
        <w:t>тельств, в случае не поступления предусмотренных Договором денежных средств на расчетный счет</w:t>
      </w:r>
      <w:r w:rsidR="00700905" w:rsidRPr="00EA2319">
        <w:rPr>
          <w:b/>
        </w:rPr>
        <w:t xml:space="preserve"> ИСПОЛНИТЕЛЯ </w:t>
      </w:r>
      <w:r w:rsidR="00700905" w:rsidRPr="00EA2319">
        <w:t>в объеме и сроки установленные Договором.</w:t>
      </w:r>
    </w:p>
    <w:p w:rsidR="003471E1" w:rsidRPr="00EA2319" w:rsidRDefault="0062392E" w:rsidP="004D55BA">
      <w:pPr>
        <w:ind w:firstLine="567"/>
        <w:jc w:val="both"/>
      </w:pPr>
      <w:r w:rsidRPr="00EA2319">
        <w:t>6.</w:t>
      </w:r>
      <w:r w:rsidR="004D55BA" w:rsidRPr="00EA2319">
        <w:t>5</w:t>
      </w:r>
      <w:r w:rsidRPr="00EA2319">
        <w:t xml:space="preserve">. В случае расторжения настоящего Договора по причинам, указанным в п.6.3 и п.6.4 настоящего Договора, денежные средства, внесенные за обучение в размере, установленном п.2.1. настоящего Договора за исключением фактически понесенных </w:t>
      </w:r>
      <w:r w:rsidRPr="00EA2319">
        <w:rPr>
          <w:b/>
        </w:rPr>
        <w:t>ИСПОЛНИТЕЛЕМ</w:t>
      </w:r>
      <w:r w:rsidRPr="00EA2319">
        <w:t xml:space="preserve"> расходов возвращаются </w:t>
      </w:r>
      <w:r w:rsidRPr="00EA2319">
        <w:rPr>
          <w:b/>
        </w:rPr>
        <w:t>ЗАКАЗЧИКУ</w:t>
      </w:r>
      <w:r w:rsidRPr="00EA2319">
        <w:t xml:space="preserve"> в течение 10 (десяти) календарных дней с момента обращения </w:t>
      </w:r>
      <w:r w:rsidRPr="00EA2319">
        <w:rPr>
          <w:b/>
        </w:rPr>
        <w:t>ЗАКАЗЧИКА</w:t>
      </w:r>
      <w:r w:rsidRPr="00EA2319">
        <w:t xml:space="preserve"> на основании его заявления и предъявления подлинника документа об оплате.</w:t>
      </w:r>
    </w:p>
    <w:p w:rsidR="004D55BA" w:rsidRPr="00EA2319" w:rsidRDefault="004D55BA" w:rsidP="004D55BA">
      <w:pPr>
        <w:ind w:firstLine="567"/>
        <w:jc w:val="both"/>
      </w:pPr>
    </w:p>
    <w:p w:rsidR="004D55BA" w:rsidRPr="00EA2319" w:rsidRDefault="004D55BA" w:rsidP="004D55BA">
      <w:pPr>
        <w:spacing w:before="120"/>
        <w:ind w:firstLine="540"/>
        <w:contextualSpacing/>
        <w:jc w:val="center"/>
        <w:rPr>
          <w:b/>
        </w:rPr>
      </w:pPr>
      <w:r w:rsidRPr="00EA2319">
        <w:rPr>
          <w:b/>
        </w:rPr>
        <w:t xml:space="preserve">7. Заключительные положения </w:t>
      </w:r>
    </w:p>
    <w:p w:rsidR="004D55BA" w:rsidRPr="00EA2319" w:rsidRDefault="004D55BA" w:rsidP="004D55BA">
      <w:pPr>
        <w:ind w:firstLine="540"/>
        <w:contextualSpacing/>
      </w:pPr>
      <w:r w:rsidRPr="00EA2319"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4D55BA" w:rsidRPr="00EA2319" w:rsidRDefault="004D55BA" w:rsidP="004D55BA">
      <w:pPr>
        <w:spacing w:before="120"/>
        <w:ind w:firstLine="540"/>
        <w:contextualSpacing/>
        <w:jc w:val="both"/>
      </w:pPr>
      <w:r w:rsidRPr="00EA2319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D55BA" w:rsidRPr="00EA2319" w:rsidRDefault="004D55BA" w:rsidP="004D55BA">
      <w:pPr>
        <w:spacing w:before="120"/>
        <w:ind w:firstLine="540"/>
        <w:contextualSpacing/>
        <w:jc w:val="both"/>
      </w:pPr>
      <w:r w:rsidRPr="00EA2319"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D55BA" w:rsidRPr="00EA2319" w:rsidRDefault="004D55BA" w:rsidP="004D55BA">
      <w:pPr>
        <w:spacing w:before="120"/>
        <w:ind w:firstLine="540"/>
        <w:contextualSpacing/>
        <w:jc w:val="both"/>
      </w:pPr>
      <w:r w:rsidRPr="00EA2319"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D55BA" w:rsidRPr="00EA2319" w:rsidRDefault="004D55BA" w:rsidP="004D55BA">
      <w:pPr>
        <w:spacing w:before="120"/>
        <w:ind w:firstLine="540"/>
        <w:contextualSpacing/>
        <w:jc w:val="both"/>
      </w:pPr>
      <w:r w:rsidRPr="00EA2319">
        <w:t xml:space="preserve"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Pr="00EA2319">
        <w:lastRenderedPageBreak/>
        <w:t>коммерческой тайне Сторон, которая не подлежит разглашению без письменного согласия другой Стороны.</w:t>
      </w:r>
    </w:p>
    <w:p w:rsidR="004D55BA" w:rsidRPr="00EA2319" w:rsidRDefault="004D55BA" w:rsidP="004D55BA">
      <w:pPr>
        <w:ind w:firstLine="540"/>
        <w:contextualSpacing/>
        <w:jc w:val="both"/>
      </w:pPr>
      <w:r w:rsidRPr="00EA2319"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4D55BA" w:rsidRPr="00EA2319" w:rsidRDefault="004D55BA" w:rsidP="004D55BA">
      <w:pPr>
        <w:ind w:firstLine="540"/>
        <w:contextualSpacing/>
        <w:jc w:val="both"/>
      </w:pPr>
      <w:r w:rsidRPr="00EA2319">
        <w:t>7.7. Уведомления и документы, передаваемые по Договору, направляются в письменном виде по следующим адресам:</w:t>
      </w:r>
    </w:p>
    <w:p w:rsidR="004D55BA" w:rsidRPr="00EA2319" w:rsidRDefault="004D55BA" w:rsidP="004D55BA">
      <w:pPr>
        <w:ind w:firstLine="540"/>
        <w:contextualSpacing/>
        <w:jc w:val="both"/>
      </w:pPr>
      <w:r w:rsidRPr="00EA2319">
        <w:t xml:space="preserve">7.7.1. Для ЗАКАЗЧИКА: ___________________________________________________.  </w:t>
      </w:r>
    </w:p>
    <w:p w:rsidR="004D55BA" w:rsidRPr="00EA2319" w:rsidRDefault="004D55BA" w:rsidP="004D55BA">
      <w:pPr>
        <w:ind w:firstLine="540"/>
        <w:contextualSpacing/>
        <w:jc w:val="both"/>
      </w:pPr>
      <w:r w:rsidRPr="00EA2319">
        <w:t>7.7.2. Для ИСПОЛНИТЕЛЯ: ________________________________________________.</w:t>
      </w:r>
    </w:p>
    <w:p w:rsidR="004D55BA" w:rsidRPr="00EA2319" w:rsidRDefault="004D55BA" w:rsidP="004D55BA">
      <w:pPr>
        <w:ind w:firstLine="540"/>
        <w:contextualSpacing/>
        <w:jc w:val="both"/>
      </w:pPr>
      <w:r w:rsidRPr="00EA2319">
        <w:t>7.8. Любые сообщения действительны со дня доставки по соответствующему адресу для корреспонденции.</w:t>
      </w:r>
    </w:p>
    <w:p w:rsidR="004D55BA" w:rsidRPr="00EA2319" w:rsidRDefault="004D55BA" w:rsidP="004D55BA">
      <w:pPr>
        <w:spacing w:before="120"/>
        <w:ind w:firstLine="540"/>
        <w:contextualSpacing/>
        <w:jc w:val="both"/>
      </w:pPr>
      <w:r w:rsidRPr="00EA2319"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D55BA" w:rsidRPr="00EA2319" w:rsidRDefault="004D55BA" w:rsidP="004D55BA">
      <w:pPr>
        <w:spacing w:before="120"/>
        <w:ind w:firstLine="540"/>
        <w:contextualSpacing/>
        <w:jc w:val="both"/>
      </w:pPr>
      <w:r w:rsidRPr="00EA2319"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4D55BA" w:rsidRPr="00EA2319" w:rsidRDefault="004D55BA" w:rsidP="004D55BA">
      <w:pPr>
        <w:spacing w:before="120"/>
        <w:ind w:firstLine="540"/>
        <w:contextualSpacing/>
        <w:jc w:val="both"/>
      </w:pPr>
      <w:r w:rsidRPr="00EA2319"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4D55BA" w:rsidRPr="00EA2319" w:rsidRDefault="004D55BA" w:rsidP="004D55BA">
      <w:pPr>
        <w:ind w:firstLine="540"/>
        <w:contextualSpacing/>
        <w:jc w:val="both"/>
      </w:pPr>
      <w:r w:rsidRPr="00EA2319">
        <w:t>7.12. Условия Договора обязательны для правопреемников Сторон.</w:t>
      </w:r>
    </w:p>
    <w:p w:rsidR="004D55BA" w:rsidRPr="00EA2319" w:rsidRDefault="004D55BA" w:rsidP="004D55BA">
      <w:pPr>
        <w:contextualSpacing/>
      </w:pPr>
    </w:p>
    <w:p w:rsidR="004D55BA" w:rsidRPr="00EA2319" w:rsidRDefault="004D55BA" w:rsidP="004D55BA">
      <w:pPr>
        <w:pStyle w:val="aa"/>
        <w:spacing w:before="0" w:beforeAutospacing="0" w:after="0" w:afterAutospacing="0"/>
        <w:contextualSpacing/>
        <w:jc w:val="center"/>
        <w:rPr>
          <w:b/>
        </w:rPr>
      </w:pPr>
      <w:r w:rsidRPr="00EA2319">
        <w:rPr>
          <w:b/>
        </w:rPr>
        <w:t>8. Адреса и платежные реквизиты сторон</w:t>
      </w:r>
    </w:p>
    <w:p w:rsidR="004D55BA" w:rsidRPr="00EA2319" w:rsidRDefault="004D55BA" w:rsidP="004D55BA">
      <w:pPr>
        <w:pStyle w:val="aa"/>
        <w:spacing w:before="0" w:beforeAutospacing="0" w:after="0" w:afterAutospacing="0"/>
        <w:contextualSpacing/>
        <w:jc w:val="both"/>
        <w:rPr>
          <w:b/>
        </w:rPr>
      </w:pPr>
      <w:r w:rsidRPr="00EA2319">
        <w:t>ИСПОЛНИТЕЛЬ: ОАО «______________»         ЗАКАЗЧИК: ООО «_____________»</w:t>
      </w:r>
    </w:p>
    <w:p w:rsidR="004D55BA" w:rsidRPr="00EA2319" w:rsidRDefault="004D55BA" w:rsidP="004D55BA">
      <w:pPr>
        <w:contextualSpacing/>
      </w:pPr>
      <w:r w:rsidRPr="00EA2319">
        <w:t xml:space="preserve">________г. Москва, ул. ___________ д. __.          ________г. Москва, ул. ___________ д. __.       </w:t>
      </w:r>
    </w:p>
    <w:p w:rsidR="004D55BA" w:rsidRPr="00EA2319" w:rsidRDefault="004D55BA" w:rsidP="004D55BA">
      <w:pPr>
        <w:contextualSpacing/>
      </w:pPr>
      <w:r w:rsidRPr="00EA2319">
        <w:t>ОГРН _____________________                             ОГРН _____________________</w:t>
      </w:r>
    </w:p>
    <w:p w:rsidR="004D55BA" w:rsidRPr="00EA2319" w:rsidRDefault="004D55BA" w:rsidP="004D55BA">
      <w:pPr>
        <w:contextualSpacing/>
      </w:pPr>
      <w:r w:rsidRPr="00EA2319">
        <w:t xml:space="preserve">ИНН ___________, КПП ______________           ИНН __________, КПП _____________                  </w:t>
      </w:r>
    </w:p>
    <w:p w:rsidR="004D55BA" w:rsidRPr="00EA2319" w:rsidRDefault="004D55BA" w:rsidP="004D55BA">
      <w:pPr>
        <w:contextualSpacing/>
      </w:pPr>
      <w:r w:rsidRPr="00EA2319">
        <w:t>в КБ «______________» (ОАО) г. Москва           Банк _______ «_______» (ОАО) г. Москва</w:t>
      </w:r>
    </w:p>
    <w:p w:rsidR="004D55BA" w:rsidRPr="00EA2319" w:rsidRDefault="004D55BA" w:rsidP="004D55BA">
      <w:pPr>
        <w:contextualSpacing/>
      </w:pPr>
      <w:r w:rsidRPr="00EA2319">
        <w:t xml:space="preserve">Р/счет ___________________                                 Р/счёт ______________________ </w:t>
      </w:r>
    </w:p>
    <w:p w:rsidR="004D55BA" w:rsidRPr="00EA2319" w:rsidRDefault="004D55BA" w:rsidP="004D55BA">
      <w:pPr>
        <w:contextualSpacing/>
      </w:pPr>
      <w:r w:rsidRPr="00EA2319">
        <w:t xml:space="preserve">К/счет ___________________,                               К/счёт _____________________, </w:t>
      </w:r>
    </w:p>
    <w:p w:rsidR="004D55BA" w:rsidRPr="00EA2319" w:rsidRDefault="004D55BA" w:rsidP="004D55BA">
      <w:pPr>
        <w:contextualSpacing/>
      </w:pPr>
      <w:r w:rsidRPr="00EA2319">
        <w:t xml:space="preserve">БИК ________________                                         БИК ____________,                                                 </w:t>
      </w:r>
    </w:p>
    <w:p w:rsidR="004D55BA" w:rsidRPr="00EA2319" w:rsidRDefault="004D55BA" w:rsidP="004D55BA">
      <w:pPr>
        <w:contextualSpacing/>
      </w:pPr>
      <w:r w:rsidRPr="00EA2319">
        <w:t xml:space="preserve">ОКПО ______________                                         ОКПО __________,                                                 </w:t>
      </w:r>
    </w:p>
    <w:p w:rsidR="004D55BA" w:rsidRPr="00EA2319" w:rsidRDefault="004D55BA" w:rsidP="004D55BA">
      <w:pPr>
        <w:contextualSpacing/>
      </w:pPr>
      <w:r w:rsidRPr="00EA2319">
        <w:t>Телефон, факс __________________                    Телефон, факс __________________</w:t>
      </w:r>
    </w:p>
    <w:p w:rsidR="004D55BA" w:rsidRPr="00EA2319" w:rsidRDefault="004D55BA" w:rsidP="004D55BA">
      <w:pPr>
        <w:contextualSpacing/>
      </w:pPr>
    </w:p>
    <w:p w:rsidR="004D55BA" w:rsidRPr="00EA2319" w:rsidRDefault="004D55BA" w:rsidP="004D55BA">
      <w:pPr>
        <w:contextualSpacing/>
        <w:jc w:val="center"/>
        <w:rPr>
          <w:b/>
        </w:rPr>
      </w:pPr>
      <w:r w:rsidRPr="00EA2319">
        <w:rPr>
          <w:b/>
        </w:rPr>
        <w:t>9. Подписи сторон</w:t>
      </w:r>
    </w:p>
    <w:p w:rsidR="004D55BA" w:rsidRPr="00EA2319" w:rsidRDefault="004D55BA" w:rsidP="004D55BA">
      <w:pPr>
        <w:pStyle w:val="aa"/>
        <w:spacing w:before="0" w:beforeAutospacing="0" w:after="0" w:afterAutospacing="0"/>
        <w:contextualSpacing/>
        <w:jc w:val="both"/>
      </w:pPr>
      <w:r w:rsidRPr="00EA2319">
        <w:t>От ИСПОЛНИТЕЛЯ:                                                От ЗАКАЗЧИКА:</w:t>
      </w:r>
    </w:p>
    <w:p w:rsidR="004D55BA" w:rsidRPr="00EA2319" w:rsidRDefault="004D55BA" w:rsidP="004D55BA">
      <w:pPr>
        <w:pStyle w:val="aa"/>
        <w:spacing w:before="0" w:beforeAutospacing="0" w:after="0" w:afterAutospacing="0"/>
        <w:contextualSpacing/>
        <w:jc w:val="both"/>
      </w:pPr>
      <w:r w:rsidRPr="00EA2319">
        <w:t>ОАО «_______________»                                         ООО «_______________»</w:t>
      </w:r>
    </w:p>
    <w:p w:rsidR="004D55BA" w:rsidRPr="00EA2319" w:rsidRDefault="004D55BA" w:rsidP="004D55BA">
      <w:pPr>
        <w:contextualSpacing/>
        <w:rPr>
          <w:b/>
        </w:rPr>
      </w:pPr>
      <w:r w:rsidRPr="00EA2319">
        <w:t>Генеральный директор                                              Генеральный директор</w:t>
      </w:r>
    </w:p>
    <w:p w:rsidR="004D55BA" w:rsidRPr="00EA2319" w:rsidRDefault="004D55BA" w:rsidP="004D55BA">
      <w:pPr>
        <w:contextualSpacing/>
        <w:rPr>
          <w:b/>
        </w:rPr>
      </w:pPr>
    </w:p>
    <w:p w:rsidR="004D55BA" w:rsidRPr="00EA2319" w:rsidRDefault="004D55BA" w:rsidP="004D55BA">
      <w:pPr>
        <w:contextualSpacing/>
        <w:rPr>
          <w:b/>
        </w:rPr>
      </w:pPr>
    </w:p>
    <w:p w:rsidR="004D55BA" w:rsidRPr="00EA2319" w:rsidRDefault="004D55BA" w:rsidP="004D55BA">
      <w:pPr>
        <w:contextualSpacing/>
      </w:pPr>
    </w:p>
    <w:p w:rsidR="004D55BA" w:rsidRPr="00EA2319" w:rsidRDefault="004D55BA" w:rsidP="004D55BA">
      <w:pPr>
        <w:contextualSpacing/>
      </w:pPr>
      <w:r w:rsidRPr="00EA2319">
        <w:t>_______________/______________/                         __________________ /_______________/</w:t>
      </w:r>
    </w:p>
    <w:p w:rsidR="004D55BA" w:rsidRPr="00EA2319" w:rsidRDefault="004D55BA" w:rsidP="004D55BA">
      <w:pPr>
        <w:contextualSpacing/>
      </w:pPr>
    </w:p>
    <w:p w:rsidR="004D55BA" w:rsidRPr="00EA2319" w:rsidRDefault="004D55BA" w:rsidP="004D55BA">
      <w:pPr>
        <w:contextualSpacing/>
        <w:rPr>
          <w:b/>
        </w:rPr>
      </w:pPr>
    </w:p>
    <w:p w:rsidR="0062392E" w:rsidRPr="00EA2319" w:rsidRDefault="004D55BA" w:rsidP="004D55BA">
      <w:pPr>
        <w:contextualSpacing/>
        <w:sectPr w:rsidR="0062392E" w:rsidRPr="00EA2319" w:rsidSect="004D55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079" w:left="1701" w:header="709" w:footer="68" w:gutter="0"/>
          <w:cols w:space="708"/>
          <w:docGrid w:linePitch="360"/>
        </w:sectPr>
      </w:pPr>
      <w:r w:rsidRPr="00EA2319">
        <w:t xml:space="preserve">М.П.                                                                            </w:t>
      </w:r>
      <w:r w:rsidR="00EA2319" w:rsidRPr="00EA2319">
        <w:t xml:space="preserve">   </w:t>
      </w:r>
      <w:r w:rsidRPr="00EA2319">
        <w:t xml:space="preserve"> М.П. </w:t>
      </w:r>
    </w:p>
    <w:p w:rsidR="0062392E" w:rsidRPr="00EA2319" w:rsidRDefault="0062392E" w:rsidP="0062392E">
      <w:pPr>
        <w:pageBreakBefore/>
        <w:widowControl w:val="0"/>
        <w:jc w:val="right"/>
      </w:pPr>
      <w:r w:rsidRPr="00EA2319">
        <w:lastRenderedPageBreak/>
        <w:t>Приложение № 1</w:t>
      </w:r>
    </w:p>
    <w:p w:rsidR="0062392E" w:rsidRPr="00EA2319" w:rsidRDefault="0062392E" w:rsidP="0062392E">
      <w:pPr>
        <w:ind w:left="1416" w:firstLine="708"/>
        <w:jc w:val="right"/>
      </w:pPr>
      <w:r w:rsidRPr="00EA2319">
        <w:t>к Договору № _________  от «____» ____________20</w:t>
      </w:r>
      <w:r w:rsidR="004D55BA" w:rsidRPr="00EA2319">
        <w:t>__</w:t>
      </w:r>
      <w:r w:rsidRPr="00EA2319">
        <w:t>г</w:t>
      </w:r>
      <w:r w:rsidR="003471E1" w:rsidRPr="00EA2319">
        <w:t>.</w:t>
      </w:r>
    </w:p>
    <w:p w:rsidR="0062392E" w:rsidRPr="00EA2319" w:rsidRDefault="0062392E" w:rsidP="0062392E">
      <w:pPr>
        <w:jc w:val="center"/>
      </w:pPr>
    </w:p>
    <w:p w:rsidR="0062392E" w:rsidRPr="00EA2319" w:rsidRDefault="0062392E" w:rsidP="0062392E">
      <w:pPr>
        <w:jc w:val="center"/>
      </w:pPr>
    </w:p>
    <w:p w:rsidR="0062392E" w:rsidRPr="00EA2319" w:rsidRDefault="0062392E" w:rsidP="0062392E">
      <w:pPr>
        <w:jc w:val="center"/>
        <w:rPr>
          <w:b/>
        </w:rPr>
      </w:pPr>
      <w:r w:rsidRPr="00EA2319">
        <w:rPr>
          <w:b/>
        </w:rPr>
        <w:t>1. Программа тренинга «Технология производства стереофильмов»</w:t>
      </w:r>
    </w:p>
    <w:p w:rsidR="0062392E" w:rsidRPr="00EA2319" w:rsidRDefault="0062392E" w:rsidP="0062392E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805"/>
        <w:gridCol w:w="2127"/>
      </w:tblGrid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  <w:r w:rsidRPr="00EA2319">
              <w:t>№№</w:t>
            </w:r>
          </w:p>
        </w:tc>
        <w:tc>
          <w:tcPr>
            <w:tcW w:w="6805" w:type="dxa"/>
          </w:tcPr>
          <w:p w:rsidR="0062392E" w:rsidRPr="00EA2319" w:rsidRDefault="0062392E" w:rsidP="0062392E">
            <w:pPr>
              <w:jc w:val="center"/>
              <w:rPr>
                <w:b/>
              </w:rPr>
            </w:pPr>
            <w:r w:rsidRPr="00EA2319">
              <w:rPr>
                <w:b/>
              </w:rPr>
              <w:t>Наименование тем</w:t>
            </w:r>
          </w:p>
        </w:tc>
        <w:tc>
          <w:tcPr>
            <w:tcW w:w="2127" w:type="dxa"/>
          </w:tcPr>
          <w:p w:rsidR="0062392E" w:rsidRPr="00EA2319" w:rsidRDefault="0062392E" w:rsidP="0062392E">
            <w:pPr>
              <w:jc w:val="center"/>
              <w:rPr>
                <w:b/>
              </w:rPr>
            </w:pPr>
            <w:r w:rsidRPr="00EA2319">
              <w:rPr>
                <w:b/>
              </w:rPr>
              <w:t>Кол-во часов</w:t>
            </w:r>
          </w:p>
        </w:tc>
      </w:tr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  <w:r w:rsidRPr="00EA2319">
              <w:t>1.</w:t>
            </w:r>
          </w:p>
        </w:tc>
        <w:tc>
          <w:tcPr>
            <w:tcW w:w="6805" w:type="dxa"/>
          </w:tcPr>
          <w:p w:rsidR="0062392E" w:rsidRPr="00EA2319" w:rsidRDefault="0062392E" w:rsidP="0062392E"/>
        </w:tc>
        <w:tc>
          <w:tcPr>
            <w:tcW w:w="2127" w:type="dxa"/>
          </w:tcPr>
          <w:p w:rsidR="0062392E" w:rsidRPr="00EA2319" w:rsidRDefault="004D55BA" w:rsidP="0062392E">
            <w:r w:rsidRPr="00EA2319">
              <w:t>_</w:t>
            </w:r>
            <w:r w:rsidR="0062392E" w:rsidRPr="00EA2319">
              <w:t xml:space="preserve"> </w:t>
            </w:r>
            <w:proofErr w:type="spellStart"/>
            <w:r w:rsidR="0062392E" w:rsidRPr="00EA2319">
              <w:t>академ</w:t>
            </w:r>
            <w:proofErr w:type="spellEnd"/>
            <w:r w:rsidR="0062392E" w:rsidRPr="00EA2319">
              <w:t>. часа</w:t>
            </w:r>
          </w:p>
        </w:tc>
      </w:tr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  <w:r w:rsidRPr="00EA2319">
              <w:t xml:space="preserve">2. </w:t>
            </w:r>
          </w:p>
        </w:tc>
        <w:tc>
          <w:tcPr>
            <w:tcW w:w="6805" w:type="dxa"/>
          </w:tcPr>
          <w:p w:rsidR="0062392E" w:rsidRPr="00EA2319" w:rsidRDefault="0062392E" w:rsidP="0062392E"/>
        </w:tc>
        <w:tc>
          <w:tcPr>
            <w:tcW w:w="2127" w:type="dxa"/>
          </w:tcPr>
          <w:p w:rsidR="0062392E" w:rsidRPr="00EA2319" w:rsidRDefault="004D55BA" w:rsidP="0062392E">
            <w:r w:rsidRPr="00EA2319">
              <w:t>_</w:t>
            </w:r>
            <w:r w:rsidR="0062392E" w:rsidRPr="00EA2319">
              <w:t xml:space="preserve"> </w:t>
            </w:r>
            <w:proofErr w:type="spellStart"/>
            <w:r w:rsidR="0062392E" w:rsidRPr="00EA2319">
              <w:t>академ</w:t>
            </w:r>
            <w:proofErr w:type="spellEnd"/>
            <w:r w:rsidR="0062392E" w:rsidRPr="00EA2319">
              <w:t>. часов</w:t>
            </w:r>
          </w:p>
        </w:tc>
      </w:tr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  <w:r w:rsidRPr="00EA2319">
              <w:t>3.</w:t>
            </w:r>
          </w:p>
        </w:tc>
        <w:tc>
          <w:tcPr>
            <w:tcW w:w="6805" w:type="dxa"/>
          </w:tcPr>
          <w:p w:rsidR="0062392E" w:rsidRPr="00EA2319" w:rsidRDefault="0062392E" w:rsidP="0062392E"/>
        </w:tc>
        <w:tc>
          <w:tcPr>
            <w:tcW w:w="2127" w:type="dxa"/>
          </w:tcPr>
          <w:p w:rsidR="0062392E" w:rsidRPr="00EA2319" w:rsidRDefault="004D55BA" w:rsidP="0062392E">
            <w:r w:rsidRPr="00EA2319">
              <w:t>_</w:t>
            </w:r>
            <w:r w:rsidR="0062392E" w:rsidRPr="00EA2319">
              <w:t xml:space="preserve"> </w:t>
            </w:r>
            <w:proofErr w:type="spellStart"/>
            <w:r w:rsidR="0062392E" w:rsidRPr="00EA2319">
              <w:t>академ</w:t>
            </w:r>
            <w:proofErr w:type="spellEnd"/>
            <w:r w:rsidR="0062392E" w:rsidRPr="00EA2319">
              <w:t>. часов</w:t>
            </w:r>
          </w:p>
        </w:tc>
      </w:tr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  <w:r w:rsidRPr="00EA2319">
              <w:t>4.</w:t>
            </w:r>
          </w:p>
        </w:tc>
        <w:tc>
          <w:tcPr>
            <w:tcW w:w="6805" w:type="dxa"/>
          </w:tcPr>
          <w:p w:rsidR="0062392E" w:rsidRPr="00EA2319" w:rsidRDefault="0062392E" w:rsidP="0062392E"/>
        </w:tc>
        <w:tc>
          <w:tcPr>
            <w:tcW w:w="2127" w:type="dxa"/>
          </w:tcPr>
          <w:p w:rsidR="0062392E" w:rsidRPr="00EA2319" w:rsidRDefault="004D55BA" w:rsidP="0062392E">
            <w:r w:rsidRPr="00EA2319">
              <w:t>_</w:t>
            </w:r>
            <w:r w:rsidR="0062392E" w:rsidRPr="00EA2319">
              <w:t xml:space="preserve"> </w:t>
            </w:r>
            <w:proofErr w:type="spellStart"/>
            <w:r w:rsidR="0062392E" w:rsidRPr="00EA2319">
              <w:t>академ</w:t>
            </w:r>
            <w:proofErr w:type="spellEnd"/>
            <w:r w:rsidR="0062392E" w:rsidRPr="00EA2319">
              <w:t>. часов</w:t>
            </w:r>
          </w:p>
        </w:tc>
      </w:tr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  <w:r w:rsidRPr="00EA2319">
              <w:t>5.</w:t>
            </w:r>
          </w:p>
        </w:tc>
        <w:tc>
          <w:tcPr>
            <w:tcW w:w="6805" w:type="dxa"/>
          </w:tcPr>
          <w:p w:rsidR="0062392E" w:rsidRPr="00EA2319" w:rsidRDefault="0062392E" w:rsidP="0062392E"/>
        </w:tc>
        <w:tc>
          <w:tcPr>
            <w:tcW w:w="2127" w:type="dxa"/>
          </w:tcPr>
          <w:p w:rsidR="0062392E" w:rsidRPr="00EA2319" w:rsidRDefault="004D55BA" w:rsidP="0062392E">
            <w:r w:rsidRPr="00EA2319">
              <w:t>_</w:t>
            </w:r>
            <w:r w:rsidR="0062392E" w:rsidRPr="00EA2319">
              <w:t xml:space="preserve"> </w:t>
            </w:r>
            <w:proofErr w:type="spellStart"/>
            <w:r w:rsidR="0062392E" w:rsidRPr="00EA2319">
              <w:t>академ</w:t>
            </w:r>
            <w:proofErr w:type="spellEnd"/>
            <w:r w:rsidR="0062392E" w:rsidRPr="00EA2319">
              <w:t>. часов</w:t>
            </w:r>
          </w:p>
        </w:tc>
      </w:tr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  <w:r w:rsidRPr="00EA2319">
              <w:t>6.</w:t>
            </w:r>
          </w:p>
        </w:tc>
        <w:tc>
          <w:tcPr>
            <w:tcW w:w="6805" w:type="dxa"/>
          </w:tcPr>
          <w:p w:rsidR="0062392E" w:rsidRPr="00EA2319" w:rsidRDefault="0062392E" w:rsidP="0062392E"/>
        </w:tc>
        <w:tc>
          <w:tcPr>
            <w:tcW w:w="2127" w:type="dxa"/>
          </w:tcPr>
          <w:p w:rsidR="0062392E" w:rsidRPr="00EA2319" w:rsidRDefault="004D55BA" w:rsidP="0062392E">
            <w:r w:rsidRPr="00EA2319">
              <w:t>_</w:t>
            </w:r>
            <w:r w:rsidR="0062392E" w:rsidRPr="00EA2319">
              <w:t xml:space="preserve"> </w:t>
            </w:r>
            <w:proofErr w:type="spellStart"/>
            <w:r w:rsidR="0062392E" w:rsidRPr="00EA2319">
              <w:t>академ</w:t>
            </w:r>
            <w:proofErr w:type="spellEnd"/>
            <w:r w:rsidR="0062392E" w:rsidRPr="00EA2319">
              <w:t>. часов</w:t>
            </w:r>
          </w:p>
        </w:tc>
      </w:tr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  <w:r w:rsidRPr="00EA2319">
              <w:t>7.</w:t>
            </w:r>
          </w:p>
        </w:tc>
        <w:tc>
          <w:tcPr>
            <w:tcW w:w="6805" w:type="dxa"/>
          </w:tcPr>
          <w:p w:rsidR="0062392E" w:rsidRPr="00EA2319" w:rsidRDefault="0062392E" w:rsidP="0062392E"/>
        </w:tc>
        <w:tc>
          <w:tcPr>
            <w:tcW w:w="2127" w:type="dxa"/>
          </w:tcPr>
          <w:p w:rsidR="0062392E" w:rsidRPr="00EA2319" w:rsidRDefault="004D55BA" w:rsidP="0062392E">
            <w:r w:rsidRPr="00EA2319">
              <w:t>_</w:t>
            </w:r>
            <w:r w:rsidR="0062392E" w:rsidRPr="00EA2319">
              <w:t xml:space="preserve"> </w:t>
            </w:r>
            <w:proofErr w:type="spellStart"/>
            <w:r w:rsidR="0062392E" w:rsidRPr="00EA2319">
              <w:t>академ</w:t>
            </w:r>
            <w:proofErr w:type="spellEnd"/>
            <w:r w:rsidR="0062392E" w:rsidRPr="00EA2319">
              <w:t>. часов</w:t>
            </w:r>
          </w:p>
        </w:tc>
      </w:tr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  <w:r w:rsidRPr="00EA2319">
              <w:t>8.</w:t>
            </w:r>
          </w:p>
        </w:tc>
        <w:tc>
          <w:tcPr>
            <w:tcW w:w="6805" w:type="dxa"/>
          </w:tcPr>
          <w:p w:rsidR="0062392E" w:rsidRPr="00EA2319" w:rsidRDefault="0062392E" w:rsidP="0062392E"/>
        </w:tc>
        <w:tc>
          <w:tcPr>
            <w:tcW w:w="2127" w:type="dxa"/>
          </w:tcPr>
          <w:p w:rsidR="0062392E" w:rsidRPr="00EA2319" w:rsidRDefault="004D55BA" w:rsidP="0062392E">
            <w:r w:rsidRPr="00EA2319">
              <w:t>_</w:t>
            </w:r>
            <w:r w:rsidR="0062392E" w:rsidRPr="00EA2319">
              <w:t xml:space="preserve"> </w:t>
            </w:r>
            <w:proofErr w:type="spellStart"/>
            <w:r w:rsidR="0062392E" w:rsidRPr="00EA2319">
              <w:t>академ</w:t>
            </w:r>
            <w:proofErr w:type="spellEnd"/>
            <w:r w:rsidR="0062392E" w:rsidRPr="00EA2319">
              <w:t>. часов</w:t>
            </w:r>
          </w:p>
        </w:tc>
      </w:tr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  <w:r w:rsidRPr="00EA2319">
              <w:t>9.</w:t>
            </w:r>
          </w:p>
        </w:tc>
        <w:tc>
          <w:tcPr>
            <w:tcW w:w="6805" w:type="dxa"/>
          </w:tcPr>
          <w:p w:rsidR="0062392E" w:rsidRPr="00EA2319" w:rsidRDefault="0062392E" w:rsidP="0062392E"/>
        </w:tc>
        <w:tc>
          <w:tcPr>
            <w:tcW w:w="2127" w:type="dxa"/>
          </w:tcPr>
          <w:p w:rsidR="0062392E" w:rsidRPr="00EA2319" w:rsidRDefault="004D55BA" w:rsidP="0062392E">
            <w:r w:rsidRPr="00EA2319">
              <w:t>_</w:t>
            </w:r>
            <w:r w:rsidR="0062392E" w:rsidRPr="00EA2319">
              <w:t xml:space="preserve"> </w:t>
            </w:r>
            <w:proofErr w:type="spellStart"/>
            <w:r w:rsidR="0062392E" w:rsidRPr="00EA2319">
              <w:t>академ</w:t>
            </w:r>
            <w:proofErr w:type="spellEnd"/>
            <w:r w:rsidR="0062392E" w:rsidRPr="00EA2319">
              <w:t>. часов</w:t>
            </w:r>
          </w:p>
        </w:tc>
      </w:tr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  <w:r w:rsidRPr="00EA2319">
              <w:t>10.</w:t>
            </w:r>
          </w:p>
        </w:tc>
        <w:tc>
          <w:tcPr>
            <w:tcW w:w="6805" w:type="dxa"/>
          </w:tcPr>
          <w:p w:rsidR="0062392E" w:rsidRPr="00EA2319" w:rsidRDefault="0062392E" w:rsidP="0062392E"/>
        </w:tc>
        <w:tc>
          <w:tcPr>
            <w:tcW w:w="2127" w:type="dxa"/>
          </w:tcPr>
          <w:p w:rsidR="0062392E" w:rsidRPr="00EA2319" w:rsidRDefault="004D55BA" w:rsidP="0062392E">
            <w:r w:rsidRPr="00EA2319">
              <w:t>_</w:t>
            </w:r>
            <w:r w:rsidR="0062392E" w:rsidRPr="00EA2319">
              <w:t xml:space="preserve"> </w:t>
            </w:r>
            <w:proofErr w:type="spellStart"/>
            <w:r w:rsidR="0062392E" w:rsidRPr="00EA2319">
              <w:t>академ</w:t>
            </w:r>
            <w:proofErr w:type="spellEnd"/>
            <w:r w:rsidR="0062392E" w:rsidRPr="00EA2319">
              <w:t>. часов</w:t>
            </w:r>
          </w:p>
        </w:tc>
      </w:tr>
      <w:tr w:rsidR="0062392E" w:rsidRPr="00EA2319">
        <w:tc>
          <w:tcPr>
            <w:tcW w:w="674" w:type="dxa"/>
          </w:tcPr>
          <w:p w:rsidR="0062392E" w:rsidRPr="00EA2319" w:rsidRDefault="0062392E" w:rsidP="0062392E">
            <w:pPr>
              <w:jc w:val="center"/>
            </w:pPr>
          </w:p>
        </w:tc>
        <w:tc>
          <w:tcPr>
            <w:tcW w:w="6805" w:type="dxa"/>
          </w:tcPr>
          <w:p w:rsidR="0062392E" w:rsidRPr="00EA2319" w:rsidRDefault="0062392E" w:rsidP="0062392E"/>
        </w:tc>
        <w:tc>
          <w:tcPr>
            <w:tcW w:w="2127" w:type="dxa"/>
          </w:tcPr>
          <w:p w:rsidR="0062392E" w:rsidRPr="00EA2319" w:rsidRDefault="0062392E" w:rsidP="0062392E">
            <w:pPr>
              <w:jc w:val="center"/>
            </w:pPr>
          </w:p>
        </w:tc>
      </w:tr>
      <w:tr w:rsidR="0062392E" w:rsidRPr="00EA2319">
        <w:tc>
          <w:tcPr>
            <w:tcW w:w="7479" w:type="dxa"/>
            <w:gridSpan w:val="2"/>
          </w:tcPr>
          <w:p w:rsidR="0062392E" w:rsidRPr="00EA2319" w:rsidRDefault="004D55BA" w:rsidP="0062392E">
            <w:pPr>
              <w:rPr>
                <w:b/>
              </w:rPr>
            </w:pPr>
            <w:r w:rsidRPr="00EA2319">
              <w:rPr>
                <w:b/>
              </w:rPr>
              <w:t>ИТОГО: __ занятий по __</w:t>
            </w:r>
            <w:r w:rsidR="0062392E" w:rsidRPr="00EA2319">
              <w:rPr>
                <w:b/>
              </w:rPr>
              <w:t xml:space="preserve"> академических часа</w:t>
            </w:r>
          </w:p>
        </w:tc>
        <w:tc>
          <w:tcPr>
            <w:tcW w:w="2127" w:type="dxa"/>
          </w:tcPr>
          <w:p w:rsidR="0062392E" w:rsidRPr="00EA2319" w:rsidRDefault="004D55BA" w:rsidP="0062392E">
            <w:pPr>
              <w:jc w:val="center"/>
              <w:rPr>
                <w:b/>
              </w:rPr>
            </w:pPr>
            <w:r w:rsidRPr="00EA2319">
              <w:rPr>
                <w:b/>
              </w:rPr>
              <w:t>__</w:t>
            </w:r>
            <w:r w:rsidR="0062392E" w:rsidRPr="00EA2319">
              <w:rPr>
                <w:b/>
              </w:rPr>
              <w:t xml:space="preserve"> </w:t>
            </w:r>
            <w:proofErr w:type="spellStart"/>
            <w:r w:rsidR="0062392E" w:rsidRPr="00EA2319">
              <w:rPr>
                <w:b/>
              </w:rPr>
              <w:t>академ.часов</w:t>
            </w:r>
            <w:proofErr w:type="spellEnd"/>
          </w:p>
        </w:tc>
      </w:tr>
    </w:tbl>
    <w:p w:rsidR="0062392E" w:rsidRPr="00EA2319" w:rsidRDefault="0062392E" w:rsidP="0062392E">
      <w:pPr>
        <w:jc w:val="center"/>
      </w:pPr>
    </w:p>
    <w:p w:rsidR="0062392E" w:rsidRPr="00EA2319" w:rsidRDefault="0062392E" w:rsidP="0062392E">
      <w:pPr>
        <w:pStyle w:val="10"/>
        <w:rPr>
          <w:sz w:val="24"/>
          <w:szCs w:val="24"/>
        </w:rPr>
      </w:pPr>
      <w:r w:rsidRPr="00EA2319">
        <w:rPr>
          <w:sz w:val="24"/>
          <w:szCs w:val="24"/>
        </w:rPr>
        <w:t xml:space="preserve">Занятия по теме №10 программы тренинга проводится на учебной базе </w:t>
      </w:r>
      <w:r w:rsidRPr="00EA2319">
        <w:rPr>
          <w:b/>
          <w:sz w:val="24"/>
          <w:szCs w:val="24"/>
        </w:rPr>
        <w:t>ЗАКАЗЧИК</w:t>
      </w:r>
      <w:r w:rsidR="00700905" w:rsidRPr="00EA2319">
        <w:rPr>
          <w:b/>
          <w:sz w:val="24"/>
          <w:szCs w:val="24"/>
        </w:rPr>
        <w:t>А</w:t>
      </w:r>
      <w:r w:rsidRPr="00EA2319">
        <w:rPr>
          <w:sz w:val="24"/>
          <w:szCs w:val="24"/>
        </w:rPr>
        <w:t xml:space="preserve">, расположенной по адресу: </w:t>
      </w:r>
      <w:r w:rsidR="004D55BA" w:rsidRPr="00EA2319">
        <w:rPr>
          <w:sz w:val="24"/>
          <w:szCs w:val="24"/>
        </w:rPr>
        <w:t>____________________________________</w:t>
      </w:r>
      <w:r w:rsidRPr="00EA2319">
        <w:rPr>
          <w:sz w:val="24"/>
          <w:szCs w:val="24"/>
        </w:rPr>
        <w:t>.</w:t>
      </w:r>
    </w:p>
    <w:p w:rsidR="00700905" w:rsidRPr="00EA2319" w:rsidRDefault="00700905" w:rsidP="0062392E">
      <w:pPr>
        <w:jc w:val="center"/>
        <w:rPr>
          <w:b/>
        </w:rPr>
      </w:pPr>
    </w:p>
    <w:p w:rsidR="0062392E" w:rsidRPr="00EA2319" w:rsidRDefault="0062392E" w:rsidP="0062392E">
      <w:pPr>
        <w:jc w:val="center"/>
        <w:rPr>
          <w:b/>
        </w:rPr>
      </w:pPr>
      <w:r w:rsidRPr="00EA2319">
        <w:rPr>
          <w:b/>
        </w:rPr>
        <w:t>2. Даты проведения занятий</w:t>
      </w:r>
    </w:p>
    <w:p w:rsidR="00700905" w:rsidRPr="00EA2319" w:rsidRDefault="00700905" w:rsidP="0062392E"/>
    <w:p w:rsidR="0062392E" w:rsidRPr="00EA2319" w:rsidRDefault="0062392E" w:rsidP="004D55BA">
      <w:pPr>
        <w:jc w:val="both"/>
      </w:pPr>
      <w:r w:rsidRPr="00EA2319">
        <w:t>Занятия</w:t>
      </w:r>
      <w:r w:rsidR="004D55BA" w:rsidRPr="00EA2319">
        <w:t xml:space="preserve"> проходят в период с «__»</w:t>
      </w:r>
      <w:r w:rsidRPr="00EA2319">
        <w:t xml:space="preserve"> </w:t>
      </w:r>
      <w:r w:rsidR="004D55BA" w:rsidRPr="00EA2319">
        <w:t>________ 20__</w:t>
      </w:r>
      <w:r w:rsidRPr="00EA2319">
        <w:t xml:space="preserve"> года </w:t>
      </w:r>
      <w:r w:rsidR="004D55BA" w:rsidRPr="00EA2319">
        <w:t>по «__»______ 20__</w:t>
      </w:r>
      <w:r w:rsidRPr="00EA2319">
        <w:t xml:space="preserve"> года</w:t>
      </w:r>
      <w:r w:rsidR="004D55BA" w:rsidRPr="00EA2319">
        <w:t xml:space="preserve"> по следующему графику: _____________________________________________.</w:t>
      </w:r>
    </w:p>
    <w:p w:rsidR="0062392E" w:rsidRPr="00EA2319" w:rsidRDefault="0062392E" w:rsidP="004D55BA">
      <w:pPr>
        <w:pStyle w:val="10"/>
        <w:rPr>
          <w:sz w:val="24"/>
          <w:szCs w:val="24"/>
        </w:rPr>
      </w:pPr>
    </w:p>
    <w:sectPr w:rsidR="0062392E" w:rsidRPr="00EA2319" w:rsidSect="00EA2319">
      <w:footerReference w:type="default" r:id="rId13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C8" w:rsidRDefault="00DE07C8">
      <w:r>
        <w:separator/>
      </w:r>
    </w:p>
  </w:endnote>
  <w:endnote w:type="continuationSeparator" w:id="0">
    <w:p w:rsidR="00DE07C8" w:rsidRDefault="00DE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1" w:rsidRPr="00211B13" w:rsidRDefault="003471E1" w:rsidP="00211B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13" w:rsidRPr="00AC1073" w:rsidRDefault="00211B13" w:rsidP="00211B1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09" w:rsidRPr="00211B13" w:rsidRDefault="00C34609" w:rsidP="00211B1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1" w:rsidRPr="00211B13" w:rsidRDefault="003471E1" w:rsidP="00211B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C8" w:rsidRDefault="00DE07C8">
      <w:r>
        <w:separator/>
      </w:r>
    </w:p>
  </w:footnote>
  <w:footnote w:type="continuationSeparator" w:id="0">
    <w:p w:rsidR="00DE07C8" w:rsidRDefault="00DE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09" w:rsidRPr="00211B13" w:rsidRDefault="00C34609" w:rsidP="00211B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09" w:rsidRPr="00211B13" w:rsidRDefault="00C34609" w:rsidP="00211B1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09" w:rsidRPr="00211B13" w:rsidRDefault="00C34609" w:rsidP="00211B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894EE876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5"/>
    <w:multiLevelType w:val="multilevel"/>
    <w:tmpl w:val="894EE877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6"/>
    <w:multiLevelType w:val="multilevel"/>
    <w:tmpl w:val="894EE878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23290C09"/>
    <w:multiLevelType w:val="hybridMultilevel"/>
    <w:tmpl w:val="E11A309E"/>
    <w:lvl w:ilvl="0" w:tplc="B91CE4F4">
      <w:start w:val="6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E4"/>
    <w:rsid w:val="00211B13"/>
    <w:rsid w:val="003471E1"/>
    <w:rsid w:val="004D55BA"/>
    <w:rsid w:val="005D7F14"/>
    <w:rsid w:val="0062392E"/>
    <w:rsid w:val="00646D93"/>
    <w:rsid w:val="00700905"/>
    <w:rsid w:val="0076526B"/>
    <w:rsid w:val="00A22073"/>
    <w:rsid w:val="00A61A18"/>
    <w:rsid w:val="00B132D9"/>
    <w:rsid w:val="00B3121B"/>
    <w:rsid w:val="00B40303"/>
    <w:rsid w:val="00BA6F49"/>
    <w:rsid w:val="00C34609"/>
    <w:rsid w:val="00DE07C8"/>
    <w:rsid w:val="00E13C6D"/>
    <w:rsid w:val="00EA2319"/>
    <w:rsid w:val="00F42EF5"/>
    <w:rsid w:val="00F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CC6D1F-2C4E-48F2-A493-B878CD2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4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59E8"/>
    <w:rPr>
      <w:rFonts w:ascii="Tahoma" w:hAnsi="Tahoma" w:cs="Tahoma"/>
      <w:sz w:val="16"/>
      <w:szCs w:val="16"/>
    </w:rPr>
  </w:style>
  <w:style w:type="paragraph" w:customStyle="1" w:styleId="10">
    <w:name w:val="Обычный + 10 пт"/>
    <w:aliases w:val="По ширине"/>
    <w:basedOn w:val="a"/>
    <w:rsid w:val="00B43675"/>
    <w:pPr>
      <w:jc w:val="both"/>
    </w:pPr>
    <w:rPr>
      <w:sz w:val="20"/>
      <w:szCs w:val="20"/>
    </w:rPr>
  </w:style>
  <w:style w:type="paragraph" w:styleId="2">
    <w:name w:val="Body Text 2"/>
    <w:basedOn w:val="a"/>
    <w:link w:val="20"/>
    <w:rsid w:val="00A46F9F"/>
    <w:pPr>
      <w:jc w:val="both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locked/>
    <w:rsid w:val="00A46F9F"/>
    <w:rPr>
      <w:lang w:val="ru-RU" w:eastAsia="ru-RU" w:bidi="ar-SA"/>
    </w:rPr>
  </w:style>
  <w:style w:type="paragraph" w:styleId="a5">
    <w:name w:val="Body Text"/>
    <w:basedOn w:val="a"/>
    <w:rsid w:val="000C014B"/>
    <w:pPr>
      <w:spacing w:after="120"/>
    </w:pPr>
  </w:style>
  <w:style w:type="character" w:styleId="a6">
    <w:name w:val="Hyperlink"/>
    <w:uiPriority w:val="99"/>
    <w:rsid w:val="000C014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A13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3270"/>
  </w:style>
  <w:style w:type="paragraph" w:styleId="aa">
    <w:name w:val="Normal (Web)"/>
    <w:basedOn w:val="a"/>
    <w:rsid w:val="00A75ED4"/>
    <w:pPr>
      <w:spacing w:before="100" w:beforeAutospacing="1" w:after="100" w:afterAutospacing="1"/>
    </w:pPr>
  </w:style>
  <w:style w:type="character" w:customStyle="1" w:styleId="a8">
    <w:name w:val="Нижний колонтитул Знак"/>
    <w:link w:val="a7"/>
    <w:uiPriority w:val="99"/>
    <w:rsid w:val="00A75ED4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A75E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5337"/>
    <w:pPr>
      <w:widowControl w:val="0"/>
      <w:ind w:firstLine="720"/>
    </w:pPr>
    <w:rPr>
      <w:rFonts w:ascii="Arial" w:eastAsia="ヒラギノ角ゴ Pro W3" w:hAnsi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11155</Characters>
  <Application>Microsoft Office Word</Application>
  <DocSecurity>0</DocSecurity>
  <Lines>259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Manager>formadoc.ru</Manager>
  <Company>formadoc.ru</Company>
  <LinksUpToDate>false</LinksUpToDate>
  <CharactersWithSpaces>13348</CharactersWithSpaces>
  <SharedDoc>false</SharedDoc>
  <HLinks>
    <vt:vector size="12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оказание консультационных услуг</dc:title>
  <dc:subject>Правовые особенности оформления договора на оказание консультационных услуг, пример и форма, а также бесплатные советы адвокатов</dc:subject>
  <dc:creator>formadoc.ru</dc:creator>
  <cp:keywords>Договоры, Бизнес, Оказание услуг, Договор на оказание консультационных услуг</cp:keywords>
  <dc:description>Правовые особенности оформления договора на оказание консультационных услуг, пример и форма, а также бесплатные советы адвокатов</dc:description>
  <cp:lastModifiedBy>formadoc.ru</cp:lastModifiedBy>
  <cp:revision>3</cp:revision>
  <cp:lastPrinted>2020-11-16T14:14:00Z</cp:lastPrinted>
  <dcterms:created xsi:type="dcterms:W3CDTF">2020-11-16T14:14:00Z</dcterms:created>
  <dcterms:modified xsi:type="dcterms:W3CDTF">2020-11-16T14:14:00Z</dcterms:modified>
  <cp:category>Договоры/Бизнес/Оказание услуг/Договор на оказание консультационных услуг</cp:category>
  <dc:language>Rus</dc:language>
  <cp:version>1.0</cp:version>
</cp:coreProperties>
</file>