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8" w:type="dxa"/>
        <w:jc w:val="center"/>
        <w:tblLayout w:type="fixed"/>
        <w:tblLook w:val="0000" w:firstRow="0" w:lastRow="0" w:firstColumn="0" w:lastColumn="0" w:noHBand="0" w:noVBand="0"/>
      </w:tblPr>
      <w:tblGrid>
        <w:gridCol w:w="5092"/>
        <w:gridCol w:w="4416"/>
      </w:tblGrid>
      <w:tr w:rsidR="00ED7ADC">
        <w:trPr>
          <w:trHeight w:val="240"/>
          <w:jc w:val="center"/>
        </w:trPr>
        <w:tc>
          <w:tcPr>
            <w:tcW w:w="5092" w:type="dxa"/>
          </w:tcPr>
          <w:p w:rsidR="00ED7ADC" w:rsidRPr="00F7606D" w:rsidRDefault="00ED7ADC" w:rsidP="006643B4">
            <w:pPr>
              <w:rPr>
                <w:b/>
              </w:rPr>
            </w:pPr>
            <w:bookmarkStart w:id="0" w:name="_GoBack"/>
            <w:bookmarkEnd w:id="0"/>
            <w:r w:rsidRPr="00F7606D">
              <w:rPr>
                <w:b/>
              </w:rPr>
              <w:t>УТВЕРЖДАЮ</w:t>
            </w:r>
          </w:p>
          <w:p w:rsidR="00A2709C" w:rsidRDefault="00A2709C" w:rsidP="006643B4">
            <w:pPr>
              <w:pStyle w:val="Normal1page"/>
            </w:pPr>
          </w:p>
          <w:p w:rsidR="00ED7ADC" w:rsidRDefault="00A2709C" w:rsidP="006643B4">
            <w:pPr>
              <w:pStyle w:val="Normal1page"/>
            </w:pPr>
            <w:r>
              <w:t>должность _________________________</w:t>
            </w:r>
          </w:p>
          <w:p w:rsidR="00A2709C" w:rsidRDefault="00ED7ADC" w:rsidP="006643B4">
            <w:pPr>
              <w:pStyle w:val="Normal1page"/>
            </w:pPr>
            <w:r w:rsidRPr="00A85564">
              <w:t>____________________</w:t>
            </w:r>
            <w:r w:rsidR="00A2709C">
              <w:t>_____________</w:t>
            </w:r>
            <w:r w:rsidRPr="00A85564">
              <w:t>__</w:t>
            </w:r>
            <w:r w:rsidR="009F24A3">
              <w:t xml:space="preserve"> </w:t>
            </w:r>
          </w:p>
          <w:p w:rsidR="00ED7ADC" w:rsidRPr="00A85564" w:rsidRDefault="00A2709C" w:rsidP="006643B4">
            <w:pPr>
              <w:pStyle w:val="Normal1page"/>
            </w:pPr>
            <w:r>
              <w:t>подпись _______________________ ФИО</w:t>
            </w:r>
            <w:r w:rsidR="00ED7ADC" w:rsidRPr="00A85564">
              <w:t xml:space="preserve"> </w:t>
            </w:r>
          </w:p>
          <w:p w:rsidR="00ED7ADC" w:rsidRPr="00A85564" w:rsidRDefault="00ED7ADC" w:rsidP="006643B4">
            <w:pPr>
              <w:pStyle w:val="Normal1page"/>
            </w:pPr>
          </w:p>
          <w:p w:rsidR="00ED7ADC" w:rsidRDefault="00ED7ADC" w:rsidP="00A2709C">
            <w:pPr>
              <w:pStyle w:val="Normal1page"/>
            </w:pPr>
            <w:r w:rsidRPr="00A85564">
              <w:t>«____»__________</w:t>
            </w:r>
            <w:r w:rsidR="00FF3AD2">
              <w:t>____</w:t>
            </w:r>
            <w:r w:rsidRPr="00A85564">
              <w:t>_________ 20</w:t>
            </w:r>
            <w:r w:rsidR="00A2709C">
              <w:t>__</w:t>
            </w:r>
            <w:r w:rsidRPr="00A85564">
              <w:t xml:space="preserve"> г.</w:t>
            </w:r>
          </w:p>
        </w:tc>
        <w:tc>
          <w:tcPr>
            <w:tcW w:w="4416" w:type="dxa"/>
          </w:tcPr>
          <w:p w:rsidR="00ED7ADC" w:rsidRPr="00A85564" w:rsidRDefault="00ED7ADC" w:rsidP="005E2730">
            <w:pPr>
              <w:pStyle w:val="Normal1page"/>
              <w:tabs>
                <w:tab w:val="left" w:pos="938"/>
              </w:tabs>
              <w:rPr>
                <w:b/>
                <w:bCs/>
              </w:rPr>
            </w:pPr>
          </w:p>
        </w:tc>
      </w:tr>
      <w:tr w:rsidR="00ED7ADC">
        <w:tblPrEx>
          <w:tblLook w:val="01E0" w:firstRow="1" w:lastRow="1" w:firstColumn="1" w:lastColumn="1" w:noHBand="0" w:noVBand="0"/>
        </w:tblPrEx>
        <w:trPr>
          <w:trHeight w:val="633"/>
          <w:jc w:val="center"/>
        </w:trPr>
        <w:tc>
          <w:tcPr>
            <w:tcW w:w="9508" w:type="dxa"/>
            <w:gridSpan w:val="2"/>
          </w:tcPr>
          <w:p w:rsidR="00DB4108" w:rsidRDefault="00DB4108" w:rsidP="006643B4">
            <w:pPr>
              <w:pStyle w:val="afa"/>
              <w:pBdr>
                <w:bottom w:val="single" w:sz="12" w:space="1" w:color="auto"/>
              </w:pBdr>
            </w:pPr>
            <w:bookmarkStart w:id="1" w:name="OLE_LINK2"/>
            <w:bookmarkStart w:id="2" w:name="OLE_LINK5"/>
            <w:bookmarkStart w:id="3" w:name="OLE_LINK6"/>
            <w:bookmarkStart w:id="4" w:name="OLE_LINK15"/>
          </w:p>
          <w:p w:rsidR="00DB4108" w:rsidRDefault="00DB4108" w:rsidP="006643B4">
            <w:pPr>
              <w:pStyle w:val="afa"/>
              <w:pBdr>
                <w:bottom w:val="single" w:sz="12" w:space="1" w:color="auto"/>
              </w:pBdr>
            </w:pPr>
          </w:p>
          <w:p w:rsidR="00DB4108" w:rsidRDefault="00DB4108" w:rsidP="006643B4">
            <w:pPr>
              <w:pStyle w:val="afa"/>
              <w:pBdr>
                <w:bottom w:val="single" w:sz="12" w:space="1" w:color="auto"/>
              </w:pBdr>
            </w:pPr>
          </w:p>
          <w:p w:rsidR="00DB4108" w:rsidRDefault="00DB4108" w:rsidP="006643B4">
            <w:pPr>
              <w:pStyle w:val="afa"/>
              <w:pBdr>
                <w:bottom w:val="single" w:sz="12" w:space="1" w:color="auto"/>
              </w:pBdr>
            </w:pPr>
          </w:p>
          <w:p w:rsidR="00DB4108" w:rsidRDefault="00DB4108" w:rsidP="006643B4">
            <w:pPr>
              <w:pStyle w:val="afa"/>
              <w:pBdr>
                <w:bottom w:val="single" w:sz="12" w:space="1" w:color="auto"/>
              </w:pBdr>
            </w:pPr>
          </w:p>
          <w:p w:rsidR="00DB4108" w:rsidRDefault="00DB4108" w:rsidP="006643B4">
            <w:pPr>
              <w:pStyle w:val="afa"/>
              <w:pBdr>
                <w:bottom w:val="single" w:sz="12" w:space="1" w:color="auto"/>
              </w:pBdr>
            </w:pPr>
          </w:p>
          <w:p w:rsidR="00C60EAF" w:rsidRDefault="00ED7ADC" w:rsidP="00A2709C">
            <w:pPr>
              <w:pStyle w:val="afa"/>
              <w:pBdr>
                <w:bottom w:val="single" w:sz="12" w:space="1" w:color="auto"/>
              </w:pBdr>
            </w:pPr>
            <w:r>
              <w:t xml:space="preserve"> </w:t>
            </w:r>
          </w:p>
          <w:p w:rsidR="00C40763" w:rsidRDefault="00C40763" w:rsidP="006643B4">
            <w:pPr>
              <w:pStyle w:val="afa"/>
              <w:pBdr>
                <w:bottom w:val="single" w:sz="12" w:space="1" w:color="auto"/>
              </w:pBdr>
            </w:pPr>
          </w:p>
          <w:p w:rsidR="006E0456" w:rsidRDefault="006E0456" w:rsidP="006643B4">
            <w:pPr>
              <w:pStyle w:val="afa"/>
              <w:rPr>
                <w:b w:val="0"/>
                <w:sz w:val="24"/>
                <w:szCs w:val="24"/>
              </w:rPr>
            </w:pPr>
            <w:r>
              <w:rPr>
                <w:b w:val="0"/>
                <w:sz w:val="24"/>
                <w:szCs w:val="24"/>
              </w:rPr>
              <w:t>н</w:t>
            </w:r>
            <w:r w:rsidRPr="006E0456">
              <w:rPr>
                <w:b w:val="0"/>
                <w:sz w:val="24"/>
                <w:szCs w:val="24"/>
              </w:rPr>
              <w:t xml:space="preserve">аименование вида </w:t>
            </w:r>
            <w:r>
              <w:rPr>
                <w:b w:val="0"/>
                <w:sz w:val="24"/>
                <w:szCs w:val="24"/>
              </w:rPr>
              <w:t>ИС</w:t>
            </w:r>
          </w:p>
          <w:p w:rsidR="006E0456" w:rsidRDefault="006E0456" w:rsidP="006643B4">
            <w:pPr>
              <w:pStyle w:val="afa"/>
              <w:pBdr>
                <w:bottom w:val="single" w:sz="12" w:space="1" w:color="auto"/>
              </w:pBdr>
            </w:pPr>
          </w:p>
          <w:p w:rsidR="006E0456" w:rsidRPr="006E0456" w:rsidRDefault="006E0456" w:rsidP="006643B4">
            <w:pPr>
              <w:pStyle w:val="afa"/>
              <w:pBdr>
                <w:bottom w:val="single" w:sz="12" w:space="1" w:color="auto"/>
              </w:pBdr>
            </w:pPr>
          </w:p>
          <w:p w:rsidR="006E0456" w:rsidRDefault="006E0456" w:rsidP="006643B4">
            <w:pPr>
              <w:pStyle w:val="afa"/>
              <w:rPr>
                <w:b w:val="0"/>
                <w:sz w:val="24"/>
                <w:szCs w:val="24"/>
              </w:rPr>
            </w:pPr>
            <w:r>
              <w:rPr>
                <w:b w:val="0"/>
                <w:sz w:val="24"/>
                <w:szCs w:val="24"/>
              </w:rPr>
              <w:t>Сокращенное наименование ИС</w:t>
            </w:r>
          </w:p>
          <w:bookmarkEnd w:id="1"/>
          <w:bookmarkEnd w:id="2"/>
          <w:bookmarkEnd w:id="3"/>
          <w:bookmarkEnd w:id="4"/>
          <w:p w:rsidR="006E0456" w:rsidRDefault="006E0456" w:rsidP="006643B4">
            <w:pPr>
              <w:pStyle w:val="afa"/>
            </w:pPr>
          </w:p>
          <w:p w:rsidR="00ED7ADC" w:rsidRDefault="00C129E5" w:rsidP="006643B4">
            <w:pPr>
              <w:pStyle w:val="afa"/>
            </w:pPr>
            <w:fldSimple w:instr=" TITLE   \* MERGEFORMAT ">
              <w:r w:rsidR="00D2471E">
                <w:t>Пояснительная записка к техническому проекту</w:t>
              </w:r>
            </w:fldSimple>
          </w:p>
          <w:p w:rsidR="00317FC3" w:rsidRDefault="00317FC3" w:rsidP="006643B4">
            <w:pPr>
              <w:pStyle w:val="afa"/>
            </w:pPr>
          </w:p>
          <w:p w:rsidR="00CE16FC" w:rsidRPr="00CE16FC" w:rsidRDefault="00E40755" w:rsidP="00E40755">
            <w:pPr>
              <w:pStyle w:val="afa"/>
            </w:pPr>
            <w:r>
              <w:t xml:space="preserve">А. В.ХХХХХ-ХХ ХХ </w:t>
            </w:r>
            <w:r w:rsidRPr="00E40755">
              <w:rPr>
                <w:b w:val="0"/>
                <w:i/>
                <w:sz w:val="22"/>
                <w:szCs w:val="22"/>
              </w:rPr>
              <w:t>(</w:t>
            </w:r>
            <w:r>
              <w:rPr>
                <w:b w:val="0"/>
                <w:i/>
                <w:sz w:val="22"/>
                <w:szCs w:val="22"/>
              </w:rPr>
              <w:t>согласно ГОСТ 19.103-77</w:t>
            </w:r>
            <w:r w:rsidRPr="00E40755">
              <w:rPr>
                <w:b w:val="0"/>
                <w:i/>
                <w:sz w:val="22"/>
                <w:szCs w:val="22"/>
              </w:rPr>
              <w:t>)</w:t>
            </w:r>
            <w:r>
              <w:t xml:space="preserve"> </w:t>
            </w:r>
          </w:p>
          <w:p w:rsidR="00DB4108" w:rsidRDefault="00DB4108" w:rsidP="00F41433">
            <w:pPr>
              <w:pStyle w:val="afa"/>
            </w:pPr>
          </w:p>
        </w:tc>
      </w:tr>
      <w:tr w:rsidR="00ED7ADC" w:rsidRPr="00033C56">
        <w:trPr>
          <w:trHeight w:val="240"/>
          <w:jc w:val="center"/>
        </w:trPr>
        <w:tc>
          <w:tcPr>
            <w:tcW w:w="5092" w:type="dxa"/>
          </w:tcPr>
          <w:p w:rsidR="00DB4108" w:rsidRDefault="00DB4108" w:rsidP="006E0456">
            <w:pPr>
              <w:rPr>
                <w:b/>
              </w:rPr>
            </w:pPr>
          </w:p>
          <w:p w:rsidR="00E40755" w:rsidRDefault="00E40755" w:rsidP="00F41433">
            <w:pPr>
              <w:rPr>
                <w:b/>
              </w:rPr>
            </w:pPr>
          </w:p>
          <w:p w:rsidR="00F41433" w:rsidRPr="00F7606D" w:rsidRDefault="00F41433" w:rsidP="00F41433">
            <w:pPr>
              <w:rPr>
                <w:b/>
              </w:rPr>
            </w:pPr>
            <w:r w:rsidRPr="00F7606D">
              <w:rPr>
                <w:b/>
              </w:rPr>
              <w:t xml:space="preserve">СОГЛАСОВАНО </w:t>
            </w:r>
          </w:p>
          <w:p w:rsidR="00F41433" w:rsidRDefault="00F41433" w:rsidP="00F41433">
            <w:pPr>
              <w:pStyle w:val="Normal1page"/>
            </w:pPr>
          </w:p>
          <w:p w:rsidR="00E40755" w:rsidRPr="00BA7799" w:rsidRDefault="00E40755" w:rsidP="00F41433">
            <w:pPr>
              <w:pStyle w:val="Normal1page"/>
            </w:pPr>
            <w:r>
              <w:t>должность _______________________</w:t>
            </w:r>
          </w:p>
          <w:p w:rsidR="00F41433" w:rsidRPr="00BA7799" w:rsidRDefault="00F41433" w:rsidP="00F41433">
            <w:pPr>
              <w:pStyle w:val="Normal1page"/>
            </w:pPr>
          </w:p>
          <w:p w:rsidR="00F41433" w:rsidRPr="00E021CD" w:rsidRDefault="00E40755" w:rsidP="00F41433">
            <w:pPr>
              <w:pStyle w:val="Normal1page"/>
            </w:pPr>
            <w:r>
              <w:t>подпись</w:t>
            </w:r>
            <w:r w:rsidR="00F41433">
              <w:t xml:space="preserve">___________________ </w:t>
            </w:r>
            <w:r>
              <w:t>ФИО</w:t>
            </w:r>
          </w:p>
          <w:p w:rsidR="00F41433" w:rsidRPr="00BA7799" w:rsidRDefault="00F41433" w:rsidP="00F41433">
            <w:pPr>
              <w:pStyle w:val="Normal1page"/>
            </w:pPr>
          </w:p>
          <w:p w:rsidR="00ED7ADC" w:rsidRPr="0051534F" w:rsidRDefault="00F41433" w:rsidP="00E40755">
            <w:pPr>
              <w:pStyle w:val="Normal1page"/>
            </w:pPr>
            <w:r>
              <w:t>«____»__________________ 20</w:t>
            </w:r>
            <w:r w:rsidR="00E40755">
              <w:t>__</w:t>
            </w:r>
            <w:r w:rsidRPr="00BA7799">
              <w:t xml:space="preserve"> г.</w:t>
            </w:r>
          </w:p>
        </w:tc>
        <w:tc>
          <w:tcPr>
            <w:tcW w:w="4416" w:type="dxa"/>
          </w:tcPr>
          <w:p w:rsidR="00DB4108" w:rsidRPr="00033C56" w:rsidRDefault="00DB4108" w:rsidP="006643B4">
            <w:pPr>
              <w:rPr>
                <w:b/>
                <w:sz w:val="24"/>
                <w:szCs w:val="24"/>
              </w:rPr>
            </w:pPr>
          </w:p>
          <w:p w:rsidR="00DB4108" w:rsidRPr="00033C56" w:rsidRDefault="00DB4108" w:rsidP="006643B4">
            <w:pPr>
              <w:rPr>
                <w:b/>
                <w:sz w:val="24"/>
                <w:szCs w:val="24"/>
              </w:rPr>
            </w:pPr>
          </w:p>
          <w:p w:rsidR="00F41433" w:rsidRPr="00E40755" w:rsidRDefault="00F41433" w:rsidP="00F41433">
            <w:pPr>
              <w:rPr>
                <w:b/>
              </w:rPr>
            </w:pPr>
            <w:r w:rsidRPr="00E40755">
              <w:rPr>
                <w:b/>
              </w:rPr>
              <w:t>РАЗРАБОТЧИК</w:t>
            </w:r>
          </w:p>
          <w:p w:rsidR="00F41433" w:rsidRPr="00033C56" w:rsidRDefault="00F41433" w:rsidP="00F41433">
            <w:pPr>
              <w:pStyle w:val="Normal1page"/>
            </w:pPr>
          </w:p>
          <w:p w:rsidR="00E40755" w:rsidRPr="00BA7799" w:rsidRDefault="00E40755" w:rsidP="00E40755">
            <w:pPr>
              <w:pStyle w:val="Normal1page"/>
            </w:pPr>
            <w:r>
              <w:t>должность _______________________</w:t>
            </w:r>
          </w:p>
          <w:p w:rsidR="00E40755" w:rsidRPr="00BA7799" w:rsidRDefault="00E40755" w:rsidP="00E40755">
            <w:pPr>
              <w:pStyle w:val="Normal1page"/>
            </w:pPr>
          </w:p>
          <w:p w:rsidR="00E40755" w:rsidRPr="00E021CD" w:rsidRDefault="00E40755" w:rsidP="00E40755">
            <w:pPr>
              <w:pStyle w:val="Normal1page"/>
            </w:pPr>
            <w:r>
              <w:t>подпись___________________ ФИО</w:t>
            </w:r>
          </w:p>
          <w:p w:rsidR="00F41433" w:rsidRPr="00033C56" w:rsidRDefault="00F41433" w:rsidP="00F41433">
            <w:pPr>
              <w:pStyle w:val="Normal1page"/>
            </w:pPr>
          </w:p>
          <w:p w:rsidR="00F41433" w:rsidRPr="00033C56" w:rsidRDefault="00F41433" w:rsidP="00033C56">
            <w:pPr>
              <w:pStyle w:val="afa"/>
              <w:jc w:val="both"/>
              <w:rPr>
                <w:b w:val="0"/>
                <w:sz w:val="24"/>
                <w:szCs w:val="24"/>
              </w:rPr>
            </w:pPr>
            <w:r w:rsidRPr="00033C56">
              <w:rPr>
                <w:b w:val="0"/>
                <w:sz w:val="24"/>
                <w:szCs w:val="24"/>
              </w:rPr>
              <w:t>«____»______</w:t>
            </w:r>
            <w:r w:rsidR="00033C56">
              <w:rPr>
                <w:b w:val="0"/>
                <w:sz w:val="24"/>
                <w:szCs w:val="24"/>
              </w:rPr>
              <w:t>__</w:t>
            </w:r>
            <w:r w:rsidRPr="00033C56">
              <w:rPr>
                <w:b w:val="0"/>
                <w:sz w:val="24"/>
                <w:szCs w:val="24"/>
              </w:rPr>
              <w:t>___________ 20</w:t>
            </w:r>
            <w:r w:rsidR="00E40755">
              <w:rPr>
                <w:b w:val="0"/>
                <w:sz w:val="24"/>
                <w:szCs w:val="24"/>
              </w:rPr>
              <w:t>__</w:t>
            </w:r>
            <w:r w:rsidRPr="00033C56">
              <w:rPr>
                <w:b w:val="0"/>
                <w:sz w:val="24"/>
                <w:szCs w:val="24"/>
              </w:rPr>
              <w:t xml:space="preserve"> г.</w:t>
            </w:r>
          </w:p>
          <w:p w:rsidR="00ED7ADC" w:rsidRPr="00033C56" w:rsidRDefault="00ED7ADC" w:rsidP="006643B4">
            <w:pPr>
              <w:pStyle w:val="Normal1page"/>
              <w:rPr>
                <w:b/>
                <w:bCs/>
              </w:rPr>
            </w:pPr>
          </w:p>
        </w:tc>
      </w:tr>
      <w:tr w:rsidR="00ED7ADC">
        <w:trPr>
          <w:trHeight w:val="1159"/>
          <w:jc w:val="center"/>
        </w:trPr>
        <w:tc>
          <w:tcPr>
            <w:tcW w:w="9508" w:type="dxa"/>
            <w:gridSpan w:val="2"/>
            <w:vAlign w:val="bottom"/>
          </w:tcPr>
          <w:p w:rsidR="00ED7ADC" w:rsidRPr="00A4282C" w:rsidRDefault="00E40755" w:rsidP="00E40755">
            <w:pPr>
              <w:pStyle w:val="Normal1page"/>
              <w:jc w:val="center"/>
              <w:rPr>
                <w:b/>
                <w:bCs/>
              </w:rPr>
            </w:pPr>
            <w:r>
              <w:t>Город</w:t>
            </w:r>
            <w:r w:rsidR="00ED7ADC">
              <w:t xml:space="preserve"> 20</w:t>
            </w:r>
            <w:r>
              <w:t>__</w:t>
            </w:r>
          </w:p>
        </w:tc>
      </w:tr>
    </w:tbl>
    <w:p w:rsidR="00AA5327" w:rsidRPr="006173A5" w:rsidRDefault="00AA5327" w:rsidP="00AA5327"/>
    <w:p w:rsidR="00AA5327" w:rsidRDefault="00AA5327" w:rsidP="00AA5327">
      <w:pPr>
        <w:pStyle w:val="Heading0"/>
      </w:pPr>
      <w:bookmarkStart w:id="5" w:name="_Toc175465595"/>
      <w:bookmarkStart w:id="6" w:name="_Toc176777811"/>
      <w:r w:rsidRPr="003324CC">
        <w:rPr>
          <w:lang w:val="ru-RU"/>
        </w:rPr>
        <w:lastRenderedPageBreak/>
        <w:t>Содержание</w:t>
      </w:r>
      <w:bookmarkEnd w:id="5"/>
      <w:bookmarkEnd w:id="6"/>
    </w:p>
    <w:p w:rsidR="00167C1A" w:rsidRDefault="00C129E5">
      <w:pPr>
        <w:pStyle w:val="14"/>
        <w:tabs>
          <w:tab w:val="left" w:pos="1200"/>
        </w:tabs>
        <w:rPr>
          <w:b w:val="0"/>
          <w:bCs w:val="0"/>
          <w:caps w:val="0"/>
          <w:noProof/>
          <w:sz w:val="22"/>
          <w:szCs w:val="22"/>
        </w:rPr>
      </w:pPr>
      <w:r w:rsidRPr="00C129E5">
        <w:fldChar w:fldCharType="begin"/>
      </w:r>
      <w:r w:rsidR="005D56D2">
        <w:instrText xml:space="preserve"> TOC \o "1-3" \h \z \u </w:instrText>
      </w:r>
      <w:r w:rsidRPr="00C129E5">
        <w:fldChar w:fldCharType="separate"/>
      </w:r>
      <w:hyperlink w:anchor="_Toc274076966" w:history="1">
        <w:r w:rsidR="00167C1A" w:rsidRPr="00D15440">
          <w:rPr>
            <w:rStyle w:val="afb"/>
            <w:noProof/>
          </w:rPr>
          <w:t>1</w:t>
        </w:r>
        <w:r w:rsidR="00167C1A">
          <w:rPr>
            <w:b w:val="0"/>
            <w:bCs w:val="0"/>
            <w:caps w:val="0"/>
            <w:noProof/>
            <w:sz w:val="22"/>
            <w:szCs w:val="22"/>
          </w:rPr>
          <w:tab/>
        </w:r>
        <w:r w:rsidR="00167C1A" w:rsidRPr="00D15440">
          <w:rPr>
            <w:rStyle w:val="afb"/>
            <w:noProof/>
          </w:rPr>
          <w:t>Общие положения</w:t>
        </w:r>
        <w:r w:rsidR="00167C1A">
          <w:rPr>
            <w:noProof/>
            <w:webHidden/>
          </w:rPr>
          <w:tab/>
        </w:r>
        <w:r w:rsidR="00167C1A">
          <w:rPr>
            <w:noProof/>
            <w:webHidden/>
          </w:rPr>
          <w:fldChar w:fldCharType="begin"/>
        </w:r>
        <w:r w:rsidR="00167C1A">
          <w:rPr>
            <w:noProof/>
            <w:webHidden/>
          </w:rPr>
          <w:instrText xml:space="preserve"> PAGEREF _Toc274076966 \h </w:instrText>
        </w:r>
        <w:r w:rsidR="00167C1A">
          <w:rPr>
            <w:noProof/>
            <w:webHidden/>
          </w:rPr>
        </w:r>
        <w:r w:rsidR="00167C1A">
          <w:rPr>
            <w:noProof/>
            <w:webHidden/>
          </w:rPr>
          <w:fldChar w:fldCharType="separate"/>
        </w:r>
        <w:r w:rsidR="004A6337">
          <w:rPr>
            <w:noProof/>
            <w:webHidden/>
          </w:rPr>
          <w:t>3</w:t>
        </w:r>
        <w:r w:rsidR="00167C1A">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67" w:history="1">
        <w:r w:rsidRPr="00D15440">
          <w:rPr>
            <w:rStyle w:val="afb"/>
            <w:noProof/>
          </w:rPr>
          <w:t>1.1</w:t>
        </w:r>
        <w:r>
          <w:rPr>
            <w:smallCaps w:val="0"/>
            <w:noProof/>
            <w:sz w:val="22"/>
            <w:szCs w:val="22"/>
          </w:rPr>
          <w:tab/>
        </w:r>
        <w:r w:rsidRPr="00D15440">
          <w:rPr>
            <w:rStyle w:val="afb"/>
            <w:noProof/>
          </w:rPr>
          <w:t>Наименование проектируемой Системы</w:t>
        </w:r>
        <w:r>
          <w:rPr>
            <w:noProof/>
            <w:webHidden/>
          </w:rPr>
          <w:tab/>
        </w:r>
        <w:r>
          <w:rPr>
            <w:noProof/>
            <w:webHidden/>
          </w:rPr>
          <w:fldChar w:fldCharType="begin"/>
        </w:r>
        <w:r>
          <w:rPr>
            <w:noProof/>
            <w:webHidden/>
          </w:rPr>
          <w:instrText xml:space="preserve"> PAGEREF _Toc274076967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68" w:history="1">
        <w:r w:rsidRPr="00D15440">
          <w:rPr>
            <w:rStyle w:val="afb"/>
            <w:noProof/>
          </w:rPr>
          <w:t>1.2</w:t>
        </w:r>
        <w:r>
          <w:rPr>
            <w:smallCaps w:val="0"/>
            <w:noProof/>
            <w:sz w:val="22"/>
            <w:szCs w:val="22"/>
          </w:rPr>
          <w:tab/>
        </w:r>
        <w:r w:rsidRPr="00D15440">
          <w:rPr>
            <w:rStyle w:val="afb"/>
            <w:noProof/>
          </w:rPr>
          <w:t>Организации, участвующие в разработке</w:t>
        </w:r>
        <w:r>
          <w:rPr>
            <w:noProof/>
            <w:webHidden/>
          </w:rPr>
          <w:tab/>
        </w:r>
        <w:r>
          <w:rPr>
            <w:noProof/>
            <w:webHidden/>
          </w:rPr>
          <w:fldChar w:fldCharType="begin"/>
        </w:r>
        <w:r>
          <w:rPr>
            <w:noProof/>
            <w:webHidden/>
          </w:rPr>
          <w:instrText xml:space="preserve"> PAGEREF _Toc274076968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69" w:history="1">
        <w:r w:rsidRPr="00D15440">
          <w:rPr>
            <w:rStyle w:val="afb"/>
            <w:noProof/>
          </w:rPr>
          <w:t>1.3</w:t>
        </w:r>
        <w:r>
          <w:rPr>
            <w:smallCaps w:val="0"/>
            <w:noProof/>
            <w:sz w:val="22"/>
            <w:szCs w:val="22"/>
          </w:rPr>
          <w:tab/>
        </w:r>
        <w:r w:rsidRPr="00D15440">
          <w:rPr>
            <w:rStyle w:val="afb"/>
            <w:noProof/>
          </w:rPr>
          <w:t>Цели разработки Системы</w:t>
        </w:r>
        <w:r>
          <w:rPr>
            <w:noProof/>
            <w:webHidden/>
          </w:rPr>
          <w:tab/>
        </w:r>
        <w:r>
          <w:rPr>
            <w:noProof/>
            <w:webHidden/>
          </w:rPr>
          <w:fldChar w:fldCharType="begin"/>
        </w:r>
        <w:r>
          <w:rPr>
            <w:noProof/>
            <w:webHidden/>
          </w:rPr>
          <w:instrText xml:space="preserve"> PAGEREF _Toc274076969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70" w:history="1">
        <w:r w:rsidRPr="00D15440">
          <w:rPr>
            <w:rStyle w:val="afb"/>
            <w:noProof/>
          </w:rPr>
          <w:t>1.4</w:t>
        </w:r>
        <w:r>
          <w:rPr>
            <w:smallCaps w:val="0"/>
            <w:noProof/>
            <w:sz w:val="22"/>
            <w:szCs w:val="22"/>
          </w:rPr>
          <w:tab/>
        </w:r>
        <w:r w:rsidRPr="00D15440">
          <w:rPr>
            <w:rStyle w:val="afb"/>
            <w:noProof/>
          </w:rPr>
          <w:t>Назначение и области использования Системы</w:t>
        </w:r>
        <w:r>
          <w:rPr>
            <w:noProof/>
            <w:webHidden/>
          </w:rPr>
          <w:tab/>
        </w:r>
        <w:r>
          <w:rPr>
            <w:noProof/>
            <w:webHidden/>
          </w:rPr>
          <w:fldChar w:fldCharType="begin"/>
        </w:r>
        <w:r>
          <w:rPr>
            <w:noProof/>
            <w:webHidden/>
          </w:rPr>
          <w:instrText xml:space="preserve"> PAGEREF _Toc274076970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71" w:history="1">
        <w:r w:rsidRPr="00D15440">
          <w:rPr>
            <w:rStyle w:val="afb"/>
            <w:noProof/>
          </w:rPr>
          <w:t>1.5</w:t>
        </w:r>
        <w:r>
          <w:rPr>
            <w:smallCaps w:val="0"/>
            <w:noProof/>
            <w:sz w:val="22"/>
            <w:szCs w:val="22"/>
          </w:rPr>
          <w:tab/>
        </w:r>
        <w:r w:rsidRPr="00D15440">
          <w:rPr>
            <w:rStyle w:val="afb"/>
            <w:noProof/>
          </w:rPr>
          <w:t>Соответствие Системы нормам и правилам техники безопасности</w:t>
        </w:r>
        <w:r>
          <w:rPr>
            <w:noProof/>
            <w:webHidden/>
          </w:rPr>
          <w:tab/>
        </w:r>
        <w:r>
          <w:rPr>
            <w:noProof/>
            <w:webHidden/>
          </w:rPr>
          <w:fldChar w:fldCharType="begin"/>
        </w:r>
        <w:r>
          <w:rPr>
            <w:noProof/>
            <w:webHidden/>
          </w:rPr>
          <w:instrText xml:space="preserve"> PAGEREF _Toc274076971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72" w:history="1">
        <w:r w:rsidRPr="00D15440">
          <w:rPr>
            <w:rStyle w:val="afb"/>
            <w:noProof/>
          </w:rPr>
          <w:t>1.6</w:t>
        </w:r>
        <w:r>
          <w:rPr>
            <w:smallCaps w:val="0"/>
            <w:noProof/>
            <w:sz w:val="22"/>
            <w:szCs w:val="22"/>
          </w:rPr>
          <w:tab/>
        </w:r>
        <w:r w:rsidRPr="00D15440">
          <w:rPr>
            <w:rStyle w:val="afb"/>
            <w:noProof/>
          </w:rPr>
          <w:t>Сведения об использованных при разработке нормативно-технических документов</w:t>
        </w:r>
        <w:r>
          <w:rPr>
            <w:noProof/>
            <w:webHidden/>
          </w:rPr>
          <w:tab/>
        </w:r>
        <w:r>
          <w:rPr>
            <w:noProof/>
            <w:webHidden/>
          </w:rPr>
          <w:fldChar w:fldCharType="begin"/>
        </w:r>
        <w:r>
          <w:rPr>
            <w:noProof/>
            <w:webHidden/>
          </w:rPr>
          <w:instrText xml:space="preserve"> PAGEREF _Toc274076972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73" w:history="1">
        <w:r w:rsidRPr="00D15440">
          <w:rPr>
            <w:rStyle w:val="afb"/>
            <w:noProof/>
          </w:rPr>
          <w:t>1.7</w:t>
        </w:r>
        <w:r>
          <w:rPr>
            <w:smallCaps w:val="0"/>
            <w:noProof/>
            <w:sz w:val="22"/>
            <w:szCs w:val="22"/>
          </w:rPr>
          <w:tab/>
        </w:r>
        <w:r w:rsidRPr="00D15440">
          <w:rPr>
            <w:rStyle w:val="afb"/>
            <w:noProof/>
          </w:rPr>
          <w:t>Сведения о НИР используемых при разработке Системы</w:t>
        </w:r>
        <w:r>
          <w:rPr>
            <w:noProof/>
            <w:webHidden/>
          </w:rPr>
          <w:tab/>
        </w:r>
        <w:r>
          <w:rPr>
            <w:noProof/>
            <w:webHidden/>
          </w:rPr>
          <w:fldChar w:fldCharType="begin"/>
        </w:r>
        <w:r>
          <w:rPr>
            <w:noProof/>
            <w:webHidden/>
          </w:rPr>
          <w:instrText xml:space="preserve"> PAGEREF _Toc274076973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74" w:history="1">
        <w:r w:rsidRPr="00D15440">
          <w:rPr>
            <w:rStyle w:val="afb"/>
            <w:noProof/>
          </w:rPr>
          <w:t>1.8</w:t>
        </w:r>
        <w:r>
          <w:rPr>
            <w:smallCaps w:val="0"/>
            <w:noProof/>
            <w:sz w:val="22"/>
            <w:szCs w:val="22"/>
          </w:rPr>
          <w:tab/>
        </w:r>
        <w:r w:rsidRPr="00D15440">
          <w:rPr>
            <w:rStyle w:val="afb"/>
            <w:noProof/>
          </w:rPr>
          <w:t>Очередность создания Системы</w:t>
        </w:r>
        <w:r>
          <w:rPr>
            <w:noProof/>
            <w:webHidden/>
          </w:rPr>
          <w:tab/>
        </w:r>
        <w:r>
          <w:rPr>
            <w:noProof/>
            <w:webHidden/>
          </w:rPr>
          <w:fldChar w:fldCharType="begin"/>
        </w:r>
        <w:r>
          <w:rPr>
            <w:noProof/>
            <w:webHidden/>
          </w:rPr>
          <w:instrText xml:space="preserve"> PAGEREF _Toc274076974 \h </w:instrText>
        </w:r>
        <w:r>
          <w:rPr>
            <w:noProof/>
            <w:webHidden/>
          </w:rPr>
        </w:r>
        <w:r>
          <w:rPr>
            <w:noProof/>
            <w:webHidden/>
          </w:rPr>
          <w:fldChar w:fldCharType="separate"/>
        </w:r>
        <w:r w:rsidR="004A6337">
          <w:rPr>
            <w:noProof/>
            <w:webHidden/>
          </w:rPr>
          <w:t>3</w:t>
        </w:r>
        <w:r>
          <w:rPr>
            <w:noProof/>
            <w:webHidden/>
          </w:rPr>
          <w:fldChar w:fldCharType="end"/>
        </w:r>
      </w:hyperlink>
    </w:p>
    <w:p w:rsidR="00167C1A" w:rsidRDefault="00167C1A">
      <w:pPr>
        <w:pStyle w:val="14"/>
        <w:tabs>
          <w:tab w:val="left" w:pos="1200"/>
        </w:tabs>
        <w:rPr>
          <w:b w:val="0"/>
          <w:bCs w:val="0"/>
          <w:caps w:val="0"/>
          <w:noProof/>
          <w:sz w:val="22"/>
          <w:szCs w:val="22"/>
        </w:rPr>
      </w:pPr>
      <w:hyperlink w:anchor="_Toc274076975" w:history="1">
        <w:r w:rsidRPr="00D15440">
          <w:rPr>
            <w:rStyle w:val="afb"/>
            <w:noProof/>
          </w:rPr>
          <w:t>2</w:t>
        </w:r>
        <w:r>
          <w:rPr>
            <w:b w:val="0"/>
            <w:bCs w:val="0"/>
            <w:caps w:val="0"/>
            <w:noProof/>
            <w:sz w:val="22"/>
            <w:szCs w:val="22"/>
          </w:rPr>
          <w:tab/>
        </w:r>
        <w:r w:rsidRPr="00D15440">
          <w:rPr>
            <w:rStyle w:val="afb"/>
            <w:noProof/>
          </w:rPr>
          <w:t>Описание процесса деятельности</w:t>
        </w:r>
        <w:r>
          <w:rPr>
            <w:noProof/>
            <w:webHidden/>
          </w:rPr>
          <w:tab/>
        </w:r>
        <w:r>
          <w:rPr>
            <w:noProof/>
            <w:webHidden/>
          </w:rPr>
          <w:fldChar w:fldCharType="begin"/>
        </w:r>
        <w:r>
          <w:rPr>
            <w:noProof/>
            <w:webHidden/>
          </w:rPr>
          <w:instrText xml:space="preserve"> PAGEREF _Toc274076975 \h </w:instrText>
        </w:r>
        <w:r>
          <w:rPr>
            <w:noProof/>
            <w:webHidden/>
          </w:rPr>
        </w:r>
        <w:r>
          <w:rPr>
            <w:noProof/>
            <w:webHidden/>
          </w:rPr>
          <w:fldChar w:fldCharType="separate"/>
        </w:r>
        <w:r w:rsidR="004A6337">
          <w:rPr>
            <w:noProof/>
            <w:webHidden/>
          </w:rPr>
          <w:t>4</w:t>
        </w:r>
        <w:r>
          <w:rPr>
            <w:noProof/>
            <w:webHidden/>
          </w:rPr>
          <w:fldChar w:fldCharType="end"/>
        </w:r>
      </w:hyperlink>
    </w:p>
    <w:p w:rsidR="00167C1A" w:rsidRDefault="00167C1A">
      <w:pPr>
        <w:pStyle w:val="14"/>
        <w:tabs>
          <w:tab w:val="left" w:pos="1200"/>
        </w:tabs>
        <w:rPr>
          <w:b w:val="0"/>
          <w:bCs w:val="0"/>
          <w:caps w:val="0"/>
          <w:noProof/>
          <w:sz w:val="22"/>
          <w:szCs w:val="22"/>
        </w:rPr>
      </w:pPr>
      <w:hyperlink w:anchor="_Toc274076976" w:history="1">
        <w:r w:rsidRPr="00D15440">
          <w:rPr>
            <w:rStyle w:val="afb"/>
            <w:noProof/>
          </w:rPr>
          <w:t>3</w:t>
        </w:r>
        <w:r>
          <w:rPr>
            <w:b w:val="0"/>
            <w:bCs w:val="0"/>
            <w:caps w:val="0"/>
            <w:noProof/>
            <w:sz w:val="22"/>
            <w:szCs w:val="22"/>
          </w:rPr>
          <w:tab/>
        </w:r>
        <w:r w:rsidRPr="00D15440">
          <w:rPr>
            <w:rStyle w:val="afb"/>
            <w:noProof/>
          </w:rPr>
          <w:t>основные технические решения</w:t>
        </w:r>
        <w:r>
          <w:rPr>
            <w:noProof/>
            <w:webHidden/>
          </w:rPr>
          <w:tab/>
        </w:r>
        <w:r>
          <w:rPr>
            <w:noProof/>
            <w:webHidden/>
          </w:rPr>
          <w:fldChar w:fldCharType="begin"/>
        </w:r>
        <w:r>
          <w:rPr>
            <w:noProof/>
            <w:webHidden/>
          </w:rPr>
          <w:instrText xml:space="preserve"> PAGEREF _Toc274076976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77" w:history="1">
        <w:r w:rsidRPr="00D15440">
          <w:rPr>
            <w:rStyle w:val="afb"/>
            <w:noProof/>
          </w:rPr>
          <w:t>3.1</w:t>
        </w:r>
        <w:r>
          <w:rPr>
            <w:smallCaps w:val="0"/>
            <w:noProof/>
            <w:sz w:val="22"/>
            <w:szCs w:val="22"/>
          </w:rPr>
          <w:tab/>
        </w:r>
        <w:r w:rsidRPr="00D15440">
          <w:rPr>
            <w:rStyle w:val="afb"/>
            <w:noProof/>
          </w:rPr>
          <w:t>Решения по структуре Системы и  подсистем</w:t>
        </w:r>
        <w:r>
          <w:rPr>
            <w:noProof/>
            <w:webHidden/>
          </w:rPr>
          <w:tab/>
        </w:r>
        <w:r>
          <w:rPr>
            <w:noProof/>
            <w:webHidden/>
          </w:rPr>
          <w:fldChar w:fldCharType="begin"/>
        </w:r>
        <w:r>
          <w:rPr>
            <w:noProof/>
            <w:webHidden/>
          </w:rPr>
          <w:instrText xml:space="preserve"> PAGEREF _Toc274076977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78" w:history="1">
        <w:r w:rsidRPr="00D15440">
          <w:rPr>
            <w:rStyle w:val="afb"/>
            <w:noProof/>
          </w:rPr>
          <w:t>3.2</w:t>
        </w:r>
        <w:r>
          <w:rPr>
            <w:smallCaps w:val="0"/>
            <w:noProof/>
            <w:sz w:val="22"/>
            <w:szCs w:val="22"/>
          </w:rPr>
          <w:tab/>
        </w:r>
        <w:r w:rsidRPr="00D15440">
          <w:rPr>
            <w:rStyle w:val="afb"/>
            <w:noProof/>
          </w:rPr>
          <w:t>Средства и способы взаимодействия для информационного обмена между компонентами Системы</w:t>
        </w:r>
        <w:r>
          <w:rPr>
            <w:noProof/>
            <w:webHidden/>
          </w:rPr>
          <w:tab/>
        </w:r>
        <w:r>
          <w:rPr>
            <w:noProof/>
            <w:webHidden/>
          </w:rPr>
          <w:fldChar w:fldCharType="begin"/>
        </w:r>
        <w:r>
          <w:rPr>
            <w:noProof/>
            <w:webHidden/>
          </w:rPr>
          <w:instrText xml:space="preserve"> PAGEREF _Toc274076978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79" w:history="1">
        <w:r w:rsidRPr="00D15440">
          <w:rPr>
            <w:rStyle w:val="afb"/>
            <w:noProof/>
          </w:rPr>
          <w:t>3.2.1</w:t>
        </w:r>
        <w:r>
          <w:rPr>
            <w:i w:val="0"/>
            <w:iCs w:val="0"/>
            <w:noProof/>
            <w:sz w:val="22"/>
            <w:szCs w:val="22"/>
          </w:rPr>
          <w:tab/>
        </w:r>
        <w:r w:rsidRPr="00D15440">
          <w:rPr>
            <w:rStyle w:val="afb"/>
            <w:noProof/>
          </w:rPr>
          <w:t>Взаимодействие компонент внутри узла</w:t>
        </w:r>
        <w:r>
          <w:rPr>
            <w:noProof/>
            <w:webHidden/>
          </w:rPr>
          <w:tab/>
        </w:r>
        <w:r>
          <w:rPr>
            <w:noProof/>
            <w:webHidden/>
          </w:rPr>
          <w:fldChar w:fldCharType="begin"/>
        </w:r>
        <w:r>
          <w:rPr>
            <w:noProof/>
            <w:webHidden/>
          </w:rPr>
          <w:instrText xml:space="preserve"> PAGEREF _Toc274076979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80" w:history="1">
        <w:r w:rsidRPr="00D15440">
          <w:rPr>
            <w:rStyle w:val="afb"/>
            <w:noProof/>
          </w:rPr>
          <w:t>3.2.2</w:t>
        </w:r>
        <w:r>
          <w:rPr>
            <w:i w:val="0"/>
            <w:iCs w:val="0"/>
            <w:noProof/>
            <w:sz w:val="22"/>
            <w:szCs w:val="22"/>
          </w:rPr>
          <w:tab/>
        </w:r>
        <w:r w:rsidRPr="00D15440">
          <w:rPr>
            <w:rStyle w:val="afb"/>
            <w:noProof/>
          </w:rPr>
          <w:t>Взаимодействие с внешними системами, обеспечение их совместимости</w:t>
        </w:r>
        <w:r>
          <w:rPr>
            <w:noProof/>
            <w:webHidden/>
          </w:rPr>
          <w:tab/>
        </w:r>
        <w:r>
          <w:rPr>
            <w:noProof/>
            <w:webHidden/>
          </w:rPr>
          <w:fldChar w:fldCharType="begin"/>
        </w:r>
        <w:r>
          <w:rPr>
            <w:noProof/>
            <w:webHidden/>
          </w:rPr>
          <w:instrText xml:space="preserve"> PAGEREF _Toc274076980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81" w:history="1">
        <w:r w:rsidRPr="00D15440">
          <w:rPr>
            <w:rStyle w:val="afb"/>
            <w:noProof/>
          </w:rPr>
          <w:t>3.3</w:t>
        </w:r>
        <w:r>
          <w:rPr>
            <w:smallCaps w:val="0"/>
            <w:noProof/>
            <w:sz w:val="22"/>
            <w:szCs w:val="22"/>
          </w:rPr>
          <w:tab/>
        </w:r>
        <w:r w:rsidRPr="00D15440">
          <w:rPr>
            <w:rStyle w:val="afb"/>
            <w:noProof/>
          </w:rPr>
          <w:t>Решения по режимам функционирования системы</w:t>
        </w:r>
        <w:r>
          <w:rPr>
            <w:noProof/>
            <w:webHidden/>
          </w:rPr>
          <w:tab/>
        </w:r>
        <w:r>
          <w:rPr>
            <w:noProof/>
            <w:webHidden/>
          </w:rPr>
          <w:fldChar w:fldCharType="begin"/>
        </w:r>
        <w:r>
          <w:rPr>
            <w:noProof/>
            <w:webHidden/>
          </w:rPr>
          <w:instrText xml:space="preserve"> PAGEREF _Toc274076981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82" w:history="1">
        <w:r w:rsidRPr="00D15440">
          <w:rPr>
            <w:rStyle w:val="afb"/>
            <w:noProof/>
          </w:rPr>
          <w:t>3.4</w:t>
        </w:r>
        <w:r>
          <w:rPr>
            <w:smallCaps w:val="0"/>
            <w:noProof/>
            <w:sz w:val="22"/>
            <w:szCs w:val="22"/>
          </w:rPr>
          <w:tab/>
        </w:r>
        <w:r w:rsidRPr="00D15440">
          <w:rPr>
            <w:rStyle w:val="afb"/>
            <w:noProof/>
          </w:rPr>
          <w:t>Диагностирование прикладных программных средств</w:t>
        </w:r>
        <w:r>
          <w:rPr>
            <w:noProof/>
            <w:webHidden/>
          </w:rPr>
          <w:tab/>
        </w:r>
        <w:r>
          <w:rPr>
            <w:noProof/>
            <w:webHidden/>
          </w:rPr>
          <w:fldChar w:fldCharType="begin"/>
        </w:r>
        <w:r>
          <w:rPr>
            <w:noProof/>
            <w:webHidden/>
          </w:rPr>
          <w:instrText xml:space="preserve"> PAGEREF _Toc274076982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83" w:history="1">
        <w:r w:rsidRPr="00D15440">
          <w:rPr>
            <w:rStyle w:val="afb"/>
            <w:noProof/>
          </w:rPr>
          <w:t>3.5</w:t>
        </w:r>
        <w:r>
          <w:rPr>
            <w:smallCaps w:val="0"/>
            <w:noProof/>
            <w:sz w:val="22"/>
            <w:szCs w:val="22"/>
          </w:rPr>
          <w:tab/>
        </w:r>
        <w:r w:rsidRPr="00D15440">
          <w:rPr>
            <w:rStyle w:val="afb"/>
            <w:noProof/>
          </w:rPr>
          <w:t>Решения по численности, квалификации, функциям и режимам работы персонала</w:t>
        </w:r>
        <w:r>
          <w:rPr>
            <w:noProof/>
            <w:webHidden/>
          </w:rPr>
          <w:tab/>
        </w:r>
        <w:r>
          <w:rPr>
            <w:noProof/>
            <w:webHidden/>
          </w:rPr>
          <w:fldChar w:fldCharType="begin"/>
        </w:r>
        <w:r>
          <w:rPr>
            <w:noProof/>
            <w:webHidden/>
          </w:rPr>
          <w:instrText xml:space="preserve"> PAGEREF _Toc274076983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84" w:history="1">
        <w:r w:rsidRPr="00D15440">
          <w:rPr>
            <w:rStyle w:val="afb"/>
            <w:noProof/>
          </w:rPr>
          <w:t>3.6</w:t>
        </w:r>
        <w:r>
          <w:rPr>
            <w:smallCaps w:val="0"/>
            <w:noProof/>
            <w:sz w:val="22"/>
            <w:szCs w:val="22"/>
          </w:rPr>
          <w:tab/>
        </w:r>
        <w:r w:rsidRPr="00D15440">
          <w:rPr>
            <w:rStyle w:val="afb"/>
            <w:noProof/>
          </w:rPr>
          <w:t>Обеспечение заданных в техническом задании характеристик, определяющих качество Системы</w:t>
        </w:r>
        <w:r>
          <w:rPr>
            <w:noProof/>
            <w:webHidden/>
          </w:rPr>
          <w:tab/>
        </w:r>
        <w:r>
          <w:rPr>
            <w:noProof/>
            <w:webHidden/>
          </w:rPr>
          <w:fldChar w:fldCharType="begin"/>
        </w:r>
        <w:r>
          <w:rPr>
            <w:noProof/>
            <w:webHidden/>
          </w:rPr>
          <w:instrText xml:space="preserve"> PAGEREF _Toc274076984 \h </w:instrText>
        </w:r>
        <w:r>
          <w:rPr>
            <w:noProof/>
            <w:webHidden/>
          </w:rPr>
        </w:r>
        <w:r>
          <w:rPr>
            <w:noProof/>
            <w:webHidden/>
          </w:rPr>
          <w:fldChar w:fldCharType="separate"/>
        </w:r>
        <w:r w:rsidR="004A6337">
          <w:rPr>
            <w:noProof/>
            <w:webHidden/>
          </w:rPr>
          <w:t>5</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85" w:history="1">
        <w:r w:rsidRPr="00D15440">
          <w:rPr>
            <w:rStyle w:val="afb"/>
            <w:noProof/>
          </w:rPr>
          <w:t>3.6.1</w:t>
        </w:r>
        <w:r>
          <w:rPr>
            <w:i w:val="0"/>
            <w:iCs w:val="0"/>
            <w:noProof/>
            <w:sz w:val="22"/>
            <w:szCs w:val="22"/>
          </w:rPr>
          <w:tab/>
        </w:r>
        <w:r w:rsidRPr="00D15440">
          <w:rPr>
            <w:rStyle w:val="afb"/>
            <w:noProof/>
          </w:rPr>
          <w:t>Надежность</w:t>
        </w:r>
        <w:r>
          <w:rPr>
            <w:noProof/>
            <w:webHidden/>
          </w:rPr>
          <w:tab/>
        </w:r>
        <w:r>
          <w:rPr>
            <w:noProof/>
            <w:webHidden/>
          </w:rPr>
          <w:fldChar w:fldCharType="begin"/>
        </w:r>
        <w:r>
          <w:rPr>
            <w:noProof/>
            <w:webHidden/>
          </w:rPr>
          <w:instrText xml:space="preserve"> PAGEREF _Toc274076985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86" w:history="1">
        <w:r w:rsidRPr="00D15440">
          <w:rPr>
            <w:rStyle w:val="afb"/>
            <w:noProof/>
          </w:rPr>
          <w:t>3.6.2</w:t>
        </w:r>
        <w:r>
          <w:rPr>
            <w:i w:val="0"/>
            <w:iCs w:val="0"/>
            <w:noProof/>
            <w:sz w:val="22"/>
            <w:szCs w:val="22"/>
          </w:rPr>
          <w:tab/>
        </w:r>
        <w:r w:rsidRPr="00D15440">
          <w:rPr>
            <w:rStyle w:val="afb"/>
            <w:noProof/>
          </w:rPr>
          <w:t>Удобство применения</w:t>
        </w:r>
        <w:r>
          <w:rPr>
            <w:noProof/>
            <w:webHidden/>
          </w:rPr>
          <w:tab/>
        </w:r>
        <w:r>
          <w:rPr>
            <w:noProof/>
            <w:webHidden/>
          </w:rPr>
          <w:fldChar w:fldCharType="begin"/>
        </w:r>
        <w:r>
          <w:rPr>
            <w:noProof/>
            <w:webHidden/>
          </w:rPr>
          <w:instrText xml:space="preserve"> PAGEREF _Toc274076986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87" w:history="1">
        <w:r w:rsidRPr="00D15440">
          <w:rPr>
            <w:rStyle w:val="afb"/>
            <w:noProof/>
          </w:rPr>
          <w:t>3.6.3</w:t>
        </w:r>
        <w:r>
          <w:rPr>
            <w:i w:val="0"/>
            <w:iCs w:val="0"/>
            <w:noProof/>
            <w:sz w:val="22"/>
            <w:szCs w:val="22"/>
          </w:rPr>
          <w:tab/>
        </w:r>
        <w:r w:rsidRPr="00D15440">
          <w:rPr>
            <w:rStyle w:val="afb"/>
            <w:noProof/>
          </w:rPr>
          <w:t>Функциональность</w:t>
        </w:r>
        <w:r>
          <w:rPr>
            <w:noProof/>
            <w:webHidden/>
          </w:rPr>
          <w:tab/>
        </w:r>
        <w:r>
          <w:rPr>
            <w:noProof/>
            <w:webHidden/>
          </w:rPr>
          <w:fldChar w:fldCharType="begin"/>
        </w:r>
        <w:r>
          <w:rPr>
            <w:noProof/>
            <w:webHidden/>
          </w:rPr>
          <w:instrText xml:space="preserve"> PAGEREF _Toc274076987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88" w:history="1">
        <w:r w:rsidRPr="00D15440">
          <w:rPr>
            <w:rStyle w:val="afb"/>
            <w:noProof/>
          </w:rPr>
          <w:t>3.7</w:t>
        </w:r>
        <w:r>
          <w:rPr>
            <w:smallCaps w:val="0"/>
            <w:noProof/>
            <w:sz w:val="22"/>
            <w:szCs w:val="22"/>
          </w:rPr>
          <w:tab/>
        </w:r>
        <w:r w:rsidRPr="00D15440">
          <w:rPr>
            <w:rStyle w:val="afb"/>
            <w:noProof/>
          </w:rPr>
          <w:t>Состав функций, комплексов задач, реализуемых системой</w:t>
        </w:r>
        <w:r>
          <w:rPr>
            <w:noProof/>
            <w:webHidden/>
          </w:rPr>
          <w:tab/>
        </w:r>
        <w:r>
          <w:rPr>
            <w:noProof/>
            <w:webHidden/>
          </w:rPr>
          <w:fldChar w:fldCharType="begin"/>
        </w:r>
        <w:r>
          <w:rPr>
            <w:noProof/>
            <w:webHidden/>
          </w:rPr>
          <w:instrText xml:space="preserve"> PAGEREF _Toc274076988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89" w:history="1">
        <w:r w:rsidRPr="00D15440">
          <w:rPr>
            <w:rStyle w:val="afb"/>
            <w:noProof/>
          </w:rPr>
          <w:t>3.8</w:t>
        </w:r>
        <w:r>
          <w:rPr>
            <w:smallCaps w:val="0"/>
            <w:noProof/>
            <w:sz w:val="22"/>
            <w:szCs w:val="22"/>
          </w:rPr>
          <w:tab/>
        </w:r>
        <w:r w:rsidRPr="00D15440">
          <w:rPr>
            <w:rStyle w:val="afb"/>
            <w:noProof/>
          </w:rPr>
          <w:t>Комплекс технических средств и его размещение на объекте автоматизации</w:t>
        </w:r>
        <w:r>
          <w:rPr>
            <w:noProof/>
            <w:webHidden/>
          </w:rPr>
          <w:tab/>
        </w:r>
        <w:r>
          <w:rPr>
            <w:noProof/>
            <w:webHidden/>
          </w:rPr>
          <w:fldChar w:fldCharType="begin"/>
        </w:r>
        <w:r>
          <w:rPr>
            <w:noProof/>
            <w:webHidden/>
          </w:rPr>
          <w:instrText xml:space="preserve"> PAGEREF _Toc274076989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90" w:history="1">
        <w:r w:rsidRPr="00D15440">
          <w:rPr>
            <w:rStyle w:val="afb"/>
            <w:noProof/>
          </w:rPr>
          <w:t>3.8.1</w:t>
        </w:r>
        <w:r>
          <w:rPr>
            <w:i w:val="0"/>
            <w:iCs w:val="0"/>
            <w:noProof/>
            <w:sz w:val="22"/>
            <w:szCs w:val="22"/>
          </w:rPr>
          <w:tab/>
        </w:r>
        <w:r w:rsidRPr="00D15440">
          <w:rPr>
            <w:rStyle w:val="afb"/>
            <w:noProof/>
          </w:rPr>
          <w:t>Структура комплекса технических средств</w:t>
        </w:r>
        <w:r>
          <w:rPr>
            <w:noProof/>
            <w:webHidden/>
          </w:rPr>
          <w:tab/>
        </w:r>
        <w:r>
          <w:rPr>
            <w:noProof/>
            <w:webHidden/>
          </w:rPr>
          <w:fldChar w:fldCharType="begin"/>
        </w:r>
        <w:r>
          <w:rPr>
            <w:noProof/>
            <w:webHidden/>
          </w:rPr>
          <w:instrText xml:space="preserve"> PAGEREF _Toc274076990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91" w:history="1">
        <w:r w:rsidRPr="00D15440">
          <w:rPr>
            <w:rStyle w:val="afb"/>
            <w:noProof/>
          </w:rPr>
          <w:t>3.8.2</w:t>
        </w:r>
        <w:r>
          <w:rPr>
            <w:i w:val="0"/>
            <w:iCs w:val="0"/>
            <w:noProof/>
            <w:sz w:val="22"/>
            <w:szCs w:val="22"/>
          </w:rPr>
          <w:tab/>
        </w:r>
        <w:r w:rsidRPr="00D15440">
          <w:rPr>
            <w:rStyle w:val="afb"/>
            <w:noProof/>
          </w:rPr>
          <w:t>Размещение комплекса технических средств на объектах с учетом выполнения требований техники безопасности и соблюдения условий эксплуатации</w:t>
        </w:r>
        <w:r>
          <w:rPr>
            <w:noProof/>
            <w:webHidden/>
          </w:rPr>
          <w:tab/>
        </w:r>
        <w:r>
          <w:rPr>
            <w:noProof/>
            <w:webHidden/>
          </w:rPr>
          <w:fldChar w:fldCharType="begin"/>
        </w:r>
        <w:r>
          <w:rPr>
            <w:noProof/>
            <w:webHidden/>
          </w:rPr>
          <w:instrText xml:space="preserve"> PAGEREF _Toc274076991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25"/>
        <w:tabs>
          <w:tab w:val="left" w:pos="1440"/>
          <w:tab w:val="right" w:leader="dot" w:pos="9912"/>
        </w:tabs>
        <w:rPr>
          <w:smallCaps w:val="0"/>
          <w:noProof/>
          <w:sz w:val="22"/>
          <w:szCs w:val="22"/>
        </w:rPr>
      </w:pPr>
      <w:hyperlink w:anchor="_Toc274076992" w:history="1">
        <w:r w:rsidRPr="00D15440">
          <w:rPr>
            <w:rStyle w:val="afb"/>
            <w:noProof/>
          </w:rPr>
          <w:t>3.9</w:t>
        </w:r>
        <w:r>
          <w:rPr>
            <w:smallCaps w:val="0"/>
            <w:noProof/>
            <w:sz w:val="22"/>
            <w:szCs w:val="22"/>
          </w:rPr>
          <w:tab/>
        </w:r>
        <w:r w:rsidRPr="00D15440">
          <w:rPr>
            <w:rStyle w:val="afb"/>
            <w:noProof/>
          </w:rPr>
          <w:t>Объем, состав, способы организации, последовательность обработки информации</w:t>
        </w:r>
        <w:r>
          <w:rPr>
            <w:noProof/>
            <w:webHidden/>
          </w:rPr>
          <w:tab/>
        </w:r>
        <w:r>
          <w:rPr>
            <w:noProof/>
            <w:webHidden/>
          </w:rPr>
          <w:fldChar w:fldCharType="begin"/>
        </w:r>
        <w:r>
          <w:rPr>
            <w:noProof/>
            <w:webHidden/>
          </w:rPr>
          <w:instrText xml:space="preserve"> PAGEREF _Toc274076992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93" w:history="1">
        <w:r w:rsidRPr="00D15440">
          <w:rPr>
            <w:rStyle w:val="afb"/>
            <w:noProof/>
          </w:rPr>
          <w:t>3.9.1</w:t>
        </w:r>
        <w:r>
          <w:rPr>
            <w:i w:val="0"/>
            <w:iCs w:val="0"/>
            <w:noProof/>
            <w:sz w:val="22"/>
            <w:szCs w:val="22"/>
          </w:rPr>
          <w:tab/>
        </w:r>
        <w:r w:rsidRPr="00D15440">
          <w:rPr>
            <w:rStyle w:val="afb"/>
            <w:noProof/>
          </w:rPr>
          <w:t>Состав информационного обеспечения</w:t>
        </w:r>
        <w:r>
          <w:rPr>
            <w:noProof/>
            <w:webHidden/>
          </w:rPr>
          <w:tab/>
        </w:r>
        <w:r>
          <w:rPr>
            <w:noProof/>
            <w:webHidden/>
          </w:rPr>
          <w:fldChar w:fldCharType="begin"/>
        </w:r>
        <w:r>
          <w:rPr>
            <w:noProof/>
            <w:webHidden/>
          </w:rPr>
          <w:instrText xml:space="preserve"> PAGEREF _Toc274076993 \h </w:instrText>
        </w:r>
        <w:r>
          <w:rPr>
            <w:noProof/>
            <w:webHidden/>
          </w:rPr>
        </w:r>
        <w:r>
          <w:rPr>
            <w:noProof/>
            <w:webHidden/>
          </w:rPr>
          <w:fldChar w:fldCharType="separate"/>
        </w:r>
        <w:r w:rsidR="004A6337">
          <w:rPr>
            <w:noProof/>
            <w:webHidden/>
          </w:rPr>
          <w:t>6</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94" w:history="1">
        <w:r w:rsidRPr="00D15440">
          <w:rPr>
            <w:rStyle w:val="afb"/>
            <w:noProof/>
          </w:rPr>
          <w:t>3.9.2</w:t>
        </w:r>
        <w:r>
          <w:rPr>
            <w:i w:val="0"/>
            <w:iCs w:val="0"/>
            <w:noProof/>
            <w:sz w:val="22"/>
            <w:szCs w:val="22"/>
          </w:rPr>
          <w:tab/>
        </w:r>
        <w:r w:rsidRPr="00D15440">
          <w:rPr>
            <w:rStyle w:val="afb"/>
            <w:noProof/>
          </w:rPr>
          <w:t>Принципы организации информационного обеспечения системы</w:t>
        </w:r>
        <w:r>
          <w:rPr>
            <w:noProof/>
            <w:webHidden/>
          </w:rPr>
          <w:tab/>
        </w:r>
        <w:r>
          <w:rPr>
            <w:noProof/>
            <w:webHidden/>
          </w:rPr>
          <w:fldChar w:fldCharType="begin"/>
        </w:r>
        <w:r>
          <w:rPr>
            <w:noProof/>
            <w:webHidden/>
          </w:rPr>
          <w:instrText xml:space="preserve"> PAGEREF _Toc274076994 \h </w:instrText>
        </w:r>
        <w:r>
          <w:rPr>
            <w:noProof/>
            <w:webHidden/>
          </w:rPr>
        </w:r>
        <w:r>
          <w:rPr>
            <w:noProof/>
            <w:webHidden/>
          </w:rPr>
          <w:fldChar w:fldCharType="separate"/>
        </w:r>
        <w:r w:rsidR="004A6337">
          <w:rPr>
            <w:noProof/>
            <w:webHidden/>
          </w:rPr>
          <w:t>7</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95" w:history="1">
        <w:r w:rsidRPr="00D15440">
          <w:rPr>
            <w:rStyle w:val="afb"/>
            <w:noProof/>
          </w:rPr>
          <w:t>3.9.3</w:t>
        </w:r>
        <w:r>
          <w:rPr>
            <w:i w:val="0"/>
            <w:iCs w:val="0"/>
            <w:noProof/>
            <w:sz w:val="22"/>
            <w:szCs w:val="22"/>
          </w:rPr>
          <w:tab/>
        </w:r>
        <w:r w:rsidRPr="00D15440">
          <w:rPr>
            <w:rStyle w:val="afb"/>
            <w:noProof/>
          </w:rPr>
          <w:t>Виды машинных носителей</w:t>
        </w:r>
        <w:r>
          <w:rPr>
            <w:noProof/>
            <w:webHidden/>
          </w:rPr>
          <w:tab/>
        </w:r>
        <w:r>
          <w:rPr>
            <w:noProof/>
            <w:webHidden/>
          </w:rPr>
          <w:fldChar w:fldCharType="begin"/>
        </w:r>
        <w:r>
          <w:rPr>
            <w:noProof/>
            <w:webHidden/>
          </w:rPr>
          <w:instrText xml:space="preserve"> PAGEREF _Toc274076995 \h </w:instrText>
        </w:r>
        <w:r>
          <w:rPr>
            <w:noProof/>
            <w:webHidden/>
          </w:rPr>
        </w:r>
        <w:r>
          <w:rPr>
            <w:noProof/>
            <w:webHidden/>
          </w:rPr>
          <w:fldChar w:fldCharType="separate"/>
        </w:r>
        <w:r w:rsidR="004A6337">
          <w:rPr>
            <w:noProof/>
            <w:webHidden/>
          </w:rPr>
          <w:t>7</w:t>
        </w:r>
        <w:r>
          <w:rPr>
            <w:noProof/>
            <w:webHidden/>
          </w:rPr>
          <w:fldChar w:fldCharType="end"/>
        </w:r>
      </w:hyperlink>
    </w:p>
    <w:p w:rsidR="00167C1A" w:rsidRDefault="00167C1A">
      <w:pPr>
        <w:pStyle w:val="34"/>
        <w:tabs>
          <w:tab w:val="left" w:pos="1920"/>
          <w:tab w:val="right" w:leader="dot" w:pos="9912"/>
        </w:tabs>
        <w:rPr>
          <w:i w:val="0"/>
          <w:iCs w:val="0"/>
          <w:noProof/>
          <w:sz w:val="22"/>
          <w:szCs w:val="22"/>
        </w:rPr>
      </w:pPr>
      <w:hyperlink w:anchor="_Toc274076996" w:history="1">
        <w:r w:rsidRPr="00D15440">
          <w:rPr>
            <w:rStyle w:val="afb"/>
            <w:noProof/>
          </w:rPr>
          <w:t>3.9.4</w:t>
        </w:r>
        <w:r>
          <w:rPr>
            <w:i w:val="0"/>
            <w:iCs w:val="0"/>
            <w:noProof/>
            <w:sz w:val="22"/>
            <w:szCs w:val="22"/>
          </w:rPr>
          <w:tab/>
        </w:r>
        <w:r w:rsidRPr="00D15440">
          <w:rPr>
            <w:rStyle w:val="afb"/>
            <w:noProof/>
          </w:rPr>
          <w:t>Входные и выходные документы и сообщения</w:t>
        </w:r>
        <w:r>
          <w:rPr>
            <w:noProof/>
            <w:webHidden/>
          </w:rPr>
          <w:tab/>
        </w:r>
        <w:r>
          <w:rPr>
            <w:noProof/>
            <w:webHidden/>
          </w:rPr>
          <w:fldChar w:fldCharType="begin"/>
        </w:r>
        <w:r>
          <w:rPr>
            <w:noProof/>
            <w:webHidden/>
          </w:rPr>
          <w:instrText xml:space="preserve"> PAGEREF _Toc274076996 \h </w:instrText>
        </w:r>
        <w:r>
          <w:rPr>
            <w:noProof/>
            <w:webHidden/>
          </w:rPr>
        </w:r>
        <w:r>
          <w:rPr>
            <w:noProof/>
            <w:webHidden/>
          </w:rPr>
          <w:fldChar w:fldCharType="separate"/>
        </w:r>
        <w:r w:rsidR="004A6337">
          <w:rPr>
            <w:noProof/>
            <w:webHidden/>
          </w:rPr>
          <w:t>7</w:t>
        </w:r>
        <w:r>
          <w:rPr>
            <w:noProof/>
            <w:webHidden/>
          </w:rPr>
          <w:fldChar w:fldCharType="end"/>
        </w:r>
      </w:hyperlink>
    </w:p>
    <w:p w:rsidR="00167C1A" w:rsidRDefault="00167C1A">
      <w:pPr>
        <w:pStyle w:val="25"/>
        <w:tabs>
          <w:tab w:val="left" w:pos="1680"/>
          <w:tab w:val="right" w:leader="dot" w:pos="9912"/>
        </w:tabs>
        <w:rPr>
          <w:smallCaps w:val="0"/>
          <w:noProof/>
          <w:sz w:val="22"/>
          <w:szCs w:val="22"/>
        </w:rPr>
      </w:pPr>
      <w:hyperlink w:anchor="_Toc274076997" w:history="1">
        <w:r w:rsidRPr="00D15440">
          <w:rPr>
            <w:rStyle w:val="afb"/>
            <w:noProof/>
          </w:rPr>
          <w:t>3.10</w:t>
        </w:r>
        <w:r>
          <w:rPr>
            <w:smallCaps w:val="0"/>
            <w:noProof/>
            <w:sz w:val="22"/>
            <w:szCs w:val="22"/>
          </w:rPr>
          <w:tab/>
        </w:r>
        <w:r w:rsidRPr="00D15440">
          <w:rPr>
            <w:rStyle w:val="afb"/>
            <w:noProof/>
          </w:rPr>
          <w:t>Состав программных продуктов, языки деятельности, алгоритмы процедур и операций и методы их реализации</w:t>
        </w:r>
        <w:r>
          <w:rPr>
            <w:noProof/>
            <w:webHidden/>
          </w:rPr>
          <w:tab/>
        </w:r>
        <w:r>
          <w:rPr>
            <w:noProof/>
            <w:webHidden/>
          </w:rPr>
          <w:fldChar w:fldCharType="begin"/>
        </w:r>
        <w:r>
          <w:rPr>
            <w:noProof/>
            <w:webHidden/>
          </w:rPr>
          <w:instrText xml:space="preserve"> PAGEREF _Toc274076997 \h </w:instrText>
        </w:r>
        <w:r>
          <w:rPr>
            <w:noProof/>
            <w:webHidden/>
          </w:rPr>
        </w:r>
        <w:r>
          <w:rPr>
            <w:noProof/>
            <w:webHidden/>
          </w:rPr>
          <w:fldChar w:fldCharType="separate"/>
        </w:r>
        <w:r w:rsidR="004A6337">
          <w:rPr>
            <w:noProof/>
            <w:webHidden/>
          </w:rPr>
          <w:t>7</w:t>
        </w:r>
        <w:r>
          <w:rPr>
            <w:noProof/>
            <w:webHidden/>
          </w:rPr>
          <w:fldChar w:fldCharType="end"/>
        </w:r>
      </w:hyperlink>
    </w:p>
    <w:p w:rsidR="00167C1A" w:rsidRDefault="00167C1A">
      <w:pPr>
        <w:pStyle w:val="14"/>
        <w:tabs>
          <w:tab w:val="left" w:pos="1200"/>
        </w:tabs>
        <w:rPr>
          <w:b w:val="0"/>
          <w:bCs w:val="0"/>
          <w:caps w:val="0"/>
          <w:noProof/>
          <w:sz w:val="22"/>
          <w:szCs w:val="22"/>
        </w:rPr>
      </w:pPr>
      <w:hyperlink w:anchor="_Toc274076998" w:history="1">
        <w:r w:rsidRPr="00D15440">
          <w:rPr>
            <w:rStyle w:val="afb"/>
            <w:noProof/>
          </w:rPr>
          <w:t>4</w:t>
        </w:r>
        <w:r>
          <w:rPr>
            <w:b w:val="0"/>
            <w:bCs w:val="0"/>
            <w:caps w:val="0"/>
            <w:noProof/>
            <w:sz w:val="22"/>
            <w:szCs w:val="22"/>
          </w:rPr>
          <w:tab/>
        </w:r>
        <w:r w:rsidRPr="00D15440">
          <w:rPr>
            <w:rStyle w:val="afb"/>
            <w:noProof/>
          </w:rPr>
          <w:t>Мероприятия по подготовке объекта автоматизации к вводу системы в действие</w:t>
        </w:r>
        <w:r>
          <w:rPr>
            <w:noProof/>
            <w:webHidden/>
          </w:rPr>
          <w:tab/>
        </w:r>
        <w:r>
          <w:rPr>
            <w:noProof/>
            <w:webHidden/>
          </w:rPr>
          <w:fldChar w:fldCharType="begin"/>
        </w:r>
        <w:r>
          <w:rPr>
            <w:noProof/>
            <w:webHidden/>
          </w:rPr>
          <w:instrText xml:space="preserve"> PAGEREF _Toc274076998 \h </w:instrText>
        </w:r>
        <w:r>
          <w:rPr>
            <w:noProof/>
            <w:webHidden/>
          </w:rPr>
        </w:r>
        <w:r>
          <w:rPr>
            <w:noProof/>
            <w:webHidden/>
          </w:rPr>
          <w:fldChar w:fldCharType="separate"/>
        </w:r>
        <w:r w:rsidR="004A6337">
          <w:rPr>
            <w:noProof/>
            <w:webHidden/>
          </w:rPr>
          <w:t>8</w:t>
        </w:r>
        <w:r>
          <w:rPr>
            <w:noProof/>
            <w:webHidden/>
          </w:rPr>
          <w:fldChar w:fldCharType="end"/>
        </w:r>
      </w:hyperlink>
    </w:p>
    <w:p w:rsidR="00167C1A" w:rsidRDefault="00167C1A">
      <w:pPr>
        <w:pStyle w:val="14"/>
        <w:tabs>
          <w:tab w:val="left" w:pos="1200"/>
        </w:tabs>
        <w:rPr>
          <w:b w:val="0"/>
          <w:bCs w:val="0"/>
          <w:caps w:val="0"/>
          <w:noProof/>
          <w:sz w:val="22"/>
          <w:szCs w:val="22"/>
        </w:rPr>
      </w:pPr>
      <w:hyperlink w:anchor="_Toc274076999" w:history="1">
        <w:r w:rsidRPr="00D15440">
          <w:rPr>
            <w:rStyle w:val="afb"/>
            <w:noProof/>
          </w:rPr>
          <w:t>5</w:t>
        </w:r>
        <w:r>
          <w:rPr>
            <w:b w:val="0"/>
            <w:bCs w:val="0"/>
            <w:caps w:val="0"/>
            <w:noProof/>
            <w:sz w:val="22"/>
            <w:szCs w:val="22"/>
          </w:rPr>
          <w:tab/>
        </w:r>
        <w:r w:rsidRPr="00D15440">
          <w:rPr>
            <w:rStyle w:val="afb"/>
            <w:noProof/>
          </w:rPr>
          <w:t>Термины и сокращения</w:t>
        </w:r>
        <w:r>
          <w:rPr>
            <w:noProof/>
            <w:webHidden/>
          </w:rPr>
          <w:tab/>
        </w:r>
        <w:r>
          <w:rPr>
            <w:noProof/>
            <w:webHidden/>
          </w:rPr>
          <w:fldChar w:fldCharType="begin"/>
        </w:r>
        <w:r>
          <w:rPr>
            <w:noProof/>
            <w:webHidden/>
          </w:rPr>
          <w:instrText xml:space="preserve"> PAGEREF _Toc274076999 \h </w:instrText>
        </w:r>
        <w:r>
          <w:rPr>
            <w:noProof/>
            <w:webHidden/>
          </w:rPr>
        </w:r>
        <w:r>
          <w:rPr>
            <w:noProof/>
            <w:webHidden/>
          </w:rPr>
          <w:fldChar w:fldCharType="separate"/>
        </w:r>
        <w:r w:rsidR="004A6337">
          <w:rPr>
            <w:noProof/>
            <w:webHidden/>
          </w:rPr>
          <w:t>9</w:t>
        </w:r>
        <w:r>
          <w:rPr>
            <w:noProof/>
            <w:webHidden/>
          </w:rPr>
          <w:fldChar w:fldCharType="end"/>
        </w:r>
      </w:hyperlink>
    </w:p>
    <w:p w:rsidR="00AA5327" w:rsidRDefault="00C129E5" w:rsidP="00FF3AD2">
      <w:pPr>
        <w:rPr>
          <w:rFonts w:ascii="Arial" w:hAnsi="Arial" w:cs="Arial"/>
          <w:bCs/>
          <w:i w:val="0"/>
          <w:caps/>
          <w:kern w:val="32"/>
          <w:sz w:val="24"/>
          <w:szCs w:val="24"/>
        </w:rPr>
      </w:pPr>
      <w:r>
        <w:rPr>
          <w:rFonts w:ascii="Calibri" w:hAnsi="Calibri"/>
          <w:sz w:val="20"/>
        </w:rPr>
        <w:fldChar w:fldCharType="end"/>
      </w:r>
    </w:p>
    <w:p w:rsidR="00ED7ADC" w:rsidRPr="00AA5327" w:rsidRDefault="00ED7ADC">
      <w:pPr>
        <w:pStyle w:val="af1"/>
        <w:rPr>
          <w:i/>
          <w:szCs w:val="24"/>
        </w:rPr>
        <w:sectPr w:rsidR="00ED7ADC" w:rsidRPr="00AA532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567" w:bottom="1134" w:left="1418" w:header="284" w:footer="284" w:gutter="0"/>
          <w:cols w:space="720"/>
        </w:sectPr>
      </w:pPr>
      <w:bookmarkStart w:id="7" w:name="Last"/>
      <w:bookmarkStart w:id="8" w:name="OLE_LINK1"/>
      <w:bookmarkEnd w:id="7"/>
      <w:bookmarkEnd w:id="8"/>
    </w:p>
    <w:p w:rsidR="00E8005B" w:rsidRDefault="00E8005B" w:rsidP="00167C1A">
      <w:pPr>
        <w:pStyle w:val="1"/>
      </w:pPr>
      <w:bookmarkStart w:id="9" w:name="_Toc144550056"/>
      <w:bookmarkStart w:id="10" w:name="_Toc144550204"/>
      <w:bookmarkStart w:id="11" w:name="_Toc173570220"/>
      <w:bookmarkStart w:id="12" w:name="_Toc173653257"/>
      <w:bookmarkStart w:id="13" w:name="_Toc173732928"/>
      <w:bookmarkStart w:id="14" w:name="_Toc173762034"/>
      <w:bookmarkStart w:id="15" w:name="_Toc175465686"/>
      <w:bookmarkStart w:id="16" w:name="_Toc176777902"/>
      <w:bookmarkStart w:id="17" w:name="_Toc205782506"/>
      <w:bookmarkStart w:id="18" w:name="_Toc205785095"/>
      <w:bookmarkStart w:id="19" w:name="_Toc205788236"/>
      <w:bookmarkStart w:id="20" w:name="_Toc205815299"/>
      <w:bookmarkStart w:id="21" w:name="_Toc202862005"/>
      <w:bookmarkStart w:id="22" w:name="_Toc202862112"/>
      <w:bookmarkStart w:id="23" w:name="_Toc202862290"/>
      <w:bookmarkStart w:id="24" w:name="_Toc205885008"/>
      <w:bookmarkStart w:id="25" w:name="_Toc274076966"/>
      <w:r w:rsidRPr="00683363">
        <w:lastRenderedPageBreak/>
        <w:t>Общие положения</w:t>
      </w:r>
      <w:bookmarkEnd w:id="23"/>
      <w:bookmarkEnd w:id="24"/>
      <w:bookmarkEnd w:id="25"/>
    </w:p>
    <w:p w:rsidR="00E8005B" w:rsidRPr="00167C1A" w:rsidRDefault="00E8005B" w:rsidP="00167C1A">
      <w:pPr>
        <w:pStyle w:val="20"/>
        <w:rPr>
          <w:rStyle w:val="Heading2CharChar"/>
          <w:b/>
          <w:bCs/>
          <w:iCs/>
        </w:rPr>
      </w:pPr>
      <w:bookmarkStart w:id="26" w:name="_Toc154479790"/>
      <w:bookmarkStart w:id="27" w:name="_Toc185939872"/>
      <w:bookmarkStart w:id="28" w:name="_Toc202862291"/>
      <w:bookmarkStart w:id="29" w:name="_Toc205885009"/>
      <w:bookmarkStart w:id="30" w:name="_Toc274076967"/>
      <w:r w:rsidRPr="00167C1A">
        <w:rPr>
          <w:rStyle w:val="Heading2CharChar"/>
          <w:b/>
          <w:bCs/>
          <w:iCs/>
        </w:rPr>
        <w:t>Наименование проектируемой Системы</w:t>
      </w:r>
      <w:bookmarkEnd w:id="30"/>
      <w:r w:rsidRPr="00167C1A">
        <w:rPr>
          <w:rStyle w:val="Heading2CharChar"/>
          <w:b/>
          <w:bCs/>
          <w:iCs/>
        </w:rPr>
        <w:t xml:space="preserve"> </w:t>
      </w:r>
      <w:bookmarkEnd w:id="26"/>
      <w:bookmarkEnd w:id="27"/>
      <w:bookmarkEnd w:id="28"/>
      <w:bookmarkEnd w:id="29"/>
    </w:p>
    <w:p w:rsidR="008E563F" w:rsidRPr="0005610D" w:rsidRDefault="0005610D" w:rsidP="00FF3AD2">
      <w:pPr>
        <w:pStyle w:val="Normal1"/>
      </w:pPr>
      <w:r>
        <w:t>Наименование проектируемой АС и наименования документов, их номера и дату утверждения, на основании которых ведут проектирование АС</w:t>
      </w:r>
    </w:p>
    <w:p w:rsidR="00C94D3E" w:rsidRDefault="00C94D3E" w:rsidP="00167C1A">
      <w:pPr>
        <w:pStyle w:val="20"/>
      </w:pPr>
      <w:bookmarkStart w:id="31" w:name="_Toc197672610"/>
      <w:bookmarkStart w:id="32" w:name="_Toc199668336"/>
      <w:bookmarkStart w:id="33" w:name="_Toc202862293"/>
      <w:bookmarkStart w:id="34" w:name="_Toc205885011"/>
      <w:bookmarkStart w:id="35" w:name="_Toc197672609"/>
      <w:bookmarkStart w:id="36" w:name="_Toc199668335"/>
      <w:bookmarkStart w:id="37" w:name="_Toc202862292"/>
      <w:bookmarkStart w:id="38" w:name="_Toc205885010"/>
      <w:bookmarkStart w:id="39" w:name="_Toc274076968"/>
      <w:r w:rsidRPr="007003E1">
        <w:t xml:space="preserve">Организации, </w:t>
      </w:r>
      <w:r w:rsidRPr="00015F65">
        <w:t>участвующие</w:t>
      </w:r>
      <w:r w:rsidRPr="007003E1">
        <w:t xml:space="preserve"> в </w:t>
      </w:r>
      <w:r w:rsidRPr="00167C1A">
        <w:t>разработке</w:t>
      </w:r>
      <w:bookmarkEnd w:id="31"/>
      <w:bookmarkEnd w:id="32"/>
      <w:bookmarkEnd w:id="33"/>
      <w:bookmarkEnd w:id="34"/>
      <w:bookmarkEnd w:id="39"/>
    </w:p>
    <w:p w:rsidR="00E8005B" w:rsidRPr="005D2357" w:rsidRDefault="0005610D" w:rsidP="00FF3AD2">
      <w:pPr>
        <w:pStyle w:val="Normal1"/>
      </w:pPr>
      <w:r>
        <w:t>П</w:t>
      </w:r>
      <w:r w:rsidRPr="0005610D">
        <w:t>еречень организаций, участвующих в разработке системы, сроки выполнения стадий</w:t>
      </w:r>
      <w:r>
        <w:t>.</w:t>
      </w:r>
      <w:bookmarkEnd w:id="35"/>
      <w:bookmarkEnd w:id="36"/>
      <w:bookmarkEnd w:id="37"/>
      <w:bookmarkEnd w:id="38"/>
    </w:p>
    <w:p w:rsidR="00E8005B" w:rsidRDefault="00E8005B" w:rsidP="00E8005B">
      <w:pPr>
        <w:pStyle w:val="20"/>
        <w:keepNext w:val="0"/>
        <w:tabs>
          <w:tab w:val="num" w:pos="205"/>
        </w:tabs>
        <w:suppressAutoHyphens w:val="0"/>
        <w:ind w:left="1571" w:hanging="720"/>
      </w:pPr>
      <w:bookmarkStart w:id="40" w:name="_Toc197672611"/>
      <w:bookmarkStart w:id="41" w:name="_Toc199668337"/>
      <w:bookmarkStart w:id="42" w:name="_Toc202862294"/>
      <w:bookmarkStart w:id="43" w:name="_Toc205885012"/>
      <w:bookmarkStart w:id="44" w:name="_Toc154479793"/>
      <w:bookmarkStart w:id="45" w:name="_Toc185939875"/>
      <w:bookmarkStart w:id="46" w:name="_Toc274076969"/>
      <w:r>
        <w:t>Цели разработки Системы</w:t>
      </w:r>
      <w:bookmarkEnd w:id="40"/>
      <w:bookmarkEnd w:id="41"/>
      <w:bookmarkEnd w:id="42"/>
      <w:bookmarkEnd w:id="43"/>
      <w:bookmarkEnd w:id="46"/>
    </w:p>
    <w:p w:rsidR="00455C3B" w:rsidRPr="00455C3B" w:rsidRDefault="0005610D" w:rsidP="00FF3AD2">
      <w:pPr>
        <w:pStyle w:val="Normal1"/>
        <w:rPr>
          <w:i/>
          <w:szCs w:val="24"/>
        </w:rPr>
      </w:pPr>
      <w:r>
        <w:t xml:space="preserve">Цели разработки АС. </w:t>
      </w:r>
    </w:p>
    <w:p w:rsidR="00E8005B" w:rsidRPr="00041D2B" w:rsidRDefault="00E8005B" w:rsidP="00E8005B">
      <w:pPr>
        <w:pStyle w:val="20"/>
        <w:keepNext w:val="0"/>
        <w:tabs>
          <w:tab w:val="num" w:pos="205"/>
        </w:tabs>
        <w:suppressAutoHyphens w:val="0"/>
        <w:ind w:left="1571" w:hanging="720"/>
      </w:pPr>
      <w:bookmarkStart w:id="47" w:name="_Toc202862295"/>
      <w:bookmarkStart w:id="48" w:name="_Toc205885013"/>
      <w:bookmarkStart w:id="49" w:name="_Toc274076970"/>
      <w:r>
        <w:t>Н</w:t>
      </w:r>
      <w:r w:rsidRPr="00041D2B">
        <w:t>азначение и области использования Системы</w:t>
      </w:r>
      <w:bookmarkEnd w:id="44"/>
      <w:bookmarkEnd w:id="45"/>
      <w:bookmarkEnd w:id="47"/>
      <w:bookmarkEnd w:id="48"/>
      <w:bookmarkEnd w:id="49"/>
    </w:p>
    <w:p w:rsidR="001B5DEE" w:rsidRPr="007178C4" w:rsidRDefault="00FF3AD2" w:rsidP="00FF3AD2">
      <w:pPr>
        <w:pStyle w:val="Normal1"/>
        <w:rPr>
          <w:i/>
          <w:szCs w:val="24"/>
        </w:rPr>
      </w:pPr>
      <w:bookmarkStart w:id="50" w:name="_Toc197672614"/>
      <w:bookmarkStart w:id="51" w:name="_Toc199668340"/>
      <w:bookmarkStart w:id="52" w:name="_Toc202862296"/>
      <w:bookmarkStart w:id="53" w:name="_Toc205885014"/>
      <w:r>
        <w:t>Н</w:t>
      </w:r>
      <w:r w:rsidR="0005610D">
        <w:t>азначение и области использования АС</w:t>
      </w:r>
    </w:p>
    <w:p w:rsidR="0005610D" w:rsidRDefault="0005610D" w:rsidP="00E8005B">
      <w:pPr>
        <w:pStyle w:val="20"/>
        <w:keepNext w:val="0"/>
        <w:tabs>
          <w:tab w:val="num" w:pos="205"/>
        </w:tabs>
        <w:suppressAutoHyphens w:val="0"/>
        <w:ind w:left="1571" w:hanging="720"/>
      </w:pPr>
      <w:bookmarkStart w:id="54" w:name="_Toc274076971"/>
      <w:r>
        <w:t>Соответствие Системы нормам и правилам техники безопасности</w:t>
      </w:r>
      <w:bookmarkEnd w:id="54"/>
    </w:p>
    <w:p w:rsidR="0005610D" w:rsidRDefault="00FF3AD2" w:rsidP="00FF3AD2">
      <w:pPr>
        <w:pStyle w:val="Normal1"/>
      </w:pPr>
      <w:r>
        <w:t>П</w:t>
      </w:r>
      <w:r w:rsidR="0005610D">
        <w:t xml:space="preserve">одтверждение соответствия проектных решений действующим нормам и правилам техники безопасности, пожаро- и взрывобезопасности и т. п. </w:t>
      </w:r>
    </w:p>
    <w:p w:rsidR="00E8005B" w:rsidRDefault="00E8005B" w:rsidP="00E8005B">
      <w:pPr>
        <w:pStyle w:val="20"/>
        <w:keepNext w:val="0"/>
        <w:tabs>
          <w:tab w:val="num" w:pos="205"/>
        </w:tabs>
        <w:suppressAutoHyphens w:val="0"/>
        <w:ind w:left="1571" w:hanging="720"/>
      </w:pPr>
      <w:bookmarkStart w:id="55" w:name="_Toc274076972"/>
      <w:r w:rsidRPr="006C1AD5">
        <w:t>Сведения об использованных при разработке нормативно-технических документов</w:t>
      </w:r>
      <w:bookmarkEnd w:id="50"/>
      <w:bookmarkEnd w:id="51"/>
      <w:bookmarkEnd w:id="52"/>
      <w:bookmarkEnd w:id="53"/>
      <w:bookmarkEnd w:id="55"/>
    </w:p>
    <w:p w:rsidR="005872BA" w:rsidRDefault="00FF3AD2" w:rsidP="00FF3AD2">
      <w:pPr>
        <w:pStyle w:val="Normal1"/>
      </w:pPr>
      <w:bookmarkStart w:id="56" w:name="_Toc144550002"/>
      <w:bookmarkStart w:id="57" w:name="_Toc144550180"/>
      <w:bookmarkStart w:id="58" w:name="_Toc173570198"/>
      <w:bookmarkStart w:id="59" w:name="_Toc173653235"/>
      <w:bookmarkStart w:id="60" w:name="_Toc173732848"/>
      <w:bookmarkStart w:id="61" w:name="_Toc173762012"/>
      <w:bookmarkStart w:id="62" w:name="_Toc175465607"/>
      <w:bookmarkStart w:id="63" w:name="_Toc176777823"/>
      <w:bookmarkStart w:id="64" w:name="_Toc185676393"/>
      <w:r>
        <w:t>С</w:t>
      </w:r>
      <w:r w:rsidR="0005610D">
        <w:t>ведения об использованных при проектировании нормативно-технических документах</w:t>
      </w:r>
    </w:p>
    <w:p w:rsidR="0005610D" w:rsidRDefault="0005610D" w:rsidP="0005610D">
      <w:pPr>
        <w:pStyle w:val="20"/>
        <w:keepNext w:val="0"/>
        <w:tabs>
          <w:tab w:val="num" w:pos="205"/>
        </w:tabs>
        <w:suppressAutoHyphens w:val="0"/>
        <w:ind w:left="1571" w:hanging="720"/>
      </w:pPr>
      <w:bookmarkStart w:id="65" w:name="_Toc274076973"/>
      <w:r>
        <w:t>Сведения о НИР используемых при разработке Системы</w:t>
      </w:r>
      <w:bookmarkEnd w:id="65"/>
    </w:p>
    <w:bookmarkEnd w:id="56"/>
    <w:bookmarkEnd w:id="57"/>
    <w:bookmarkEnd w:id="58"/>
    <w:bookmarkEnd w:id="59"/>
    <w:bookmarkEnd w:id="60"/>
    <w:bookmarkEnd w:id="61"/>
    <w:bookmarkEnd w:id="62"/>
    <w:bookmarkEnd w:id="63"/>
    <w:bookmarkEnd w:id="64"/>
    <w:p w:rsidR="0095503C" w:rsidRDefault="00FF3AD2" w:rsidP="00FF3AD2">
      <w:pPr>
        <w:pStyle w:val="Normal1"/>
      </w:pPr>
      <w:r>
        <w:t>С</w:t>
      </w:r>
      <w:r w:rsidR="0005610D">
        <w:t>ведения о НИР, передовом опыте, изобретениях, использованных при разработке проекта</w:t>
      </w:r>
    </w:p>
    <w:p w:rsidR="0005610D" w:rsidRDefault="0005610D" w:rsidP="0005610D">
      <w:pPr>
        <w:pStyle w:val="20"/>
        <w:keepNext w:val="0"/>
        <w:tabs>
          <w:tab w:val="num" w:pos="205"/>
        </w:tabs>
        <w:suppressAutoHyphens w:val="0"/>
        <w:ind w:left="1571" w:hanging="720"/>
      </w:pPr>
      <w:bookmarkStart w:id="66" w:name="_Toc274076974"/>
      <w:r>
        <w:t>Очередность создания Системы</w:t>
      </w:r>
      <w:bookmarkEnd w:id="66"/>
    </w:p>
    <w:p w:rsidR="0005610D" w:rsidRPr="0005610D" w:rsidRDefault="00FF3AD2" w:rsidP="00FF3AD2">
      <w:pPr>
        <w:pStyle w:val="Normal1"/>
      </w:pPr>
      <w:r>
        <w:t>О</w:t>
      </w:r>
      <w:r w:rsidR="0005610D">
        <w:t>чередность создания системы и объем каждой очереди.</w:t>
      </w:r>
    </w:p>
    <w:p w:rsidR="00E8005B" w:rsidRPr="007E088E" w:rsidRDefault="00E8005B" w:rsidP="00167C1A">
      <w:pPr>
        <w:pStyle w:val="1"/>
      </w:pPr>
      <w:bookmarkStart w:id="67" w:name="_Toc197672615"/>
      <w:bookmarkStart w:id="68" w:name="_Toc199668341"/>
      <w:bookmarkStart w:id="69" w:name="_Toc202862297"/>
      <w:bookmarkStart w:id="70" w:name="_Toc205885015"/>
      <w:bookmarkStart w:id="71" w:name="_Toc274076975"/>
      <w:r w:rsidRPr="007E088E">
        <w:lastRenderedPageBreak/>
        <w:t>Описание процесса деятельности</w:t>
      </w:r>
      <w:bookmarkEnd w:id="67"/>
      <w:bookmarkEnd w:id="68"/>
      <w:bookmarkEnd w:id="69"/>
      <w:bookmarkEnd w:id="70"/>
      <w:bookmarkEnd w:id="71"/>
    </w:p>
    <w:p w:rsidR="00E14937" w:rsidRPr="0005610D" w:rsidRDefault="00FF3AD2" w:rsidP="00FF3AD2">
      <w:pPr>
        <w:pStyle w:val="Normal1"/>
        <w:rPr>
          <w:szCs w:val="24"/>
        </w:rPr>
      </w:pPr>
      <w:r>
        <w:t>С</w:t>
      </w:r>
      <w:r w:rsidR="0005610D">
        <w:t>остав процедур (операций) с учетом обеспечения взаимосвязи и совместимости процессов автоматизированной к неавтоматизированной деятельности, формируют требования к организации работ в условиях функционирования АС. В данном разделе допускается для наглядности использовать нотации UML или ARIS.</w:t>
      </w:r>
    </w:p>
    <w:p w:rsidR="00E8005B" w:rsidRDefault="00E8005B" w:rsidP="00167C1A">
      <w:pPr>
        <w:pStyle w:val="1"/>
      </w:pPr>
      <w:bookmarkStart w:id="72" w:name="_Toc197672616"/>
      <w:bookmarkStart w:id="73" w:name="_Toc199668357"/>
      <w:bookmarkStart w:id="74" w:name="_Toc202862311"/>
      <w:bookmarkStart w:id="75" w:name="_Toc205885138"/>
      <w:bookmarkStart w:id="76" w:name="_Toc274076976"/>
      <w:r>
        <w:lastRenderedPageBreak/>
        <w:t>основные технические решения</w:t>
      </w:r>
      <w:bookmarkEnd w:id="72"/>
      <w:bookmarkEnd w:id="73"/>
      <w:bookmarkEnd w:id="74"/>
      <w:bookmarkEnd w:id="75"/>
      <w:bookmarkEnd w:id="76"/>
    </w:p>
    <w:p w:rsidR="00E8005B" w:rsidRDefault="00E8005B" w:rsidP="00E8005B">
      <w:pPr>
        <w:pStyle w:val="20"/>
        <w:keepNext w:val="0"/>
        <w:tabs>
          <w:tab w:val="num" w:pos="205"/>
        </w:tabs>
        <w:suppressAutoHyphens w:val="0"/>
        <w:ind w:left="1571" w:hanging="720"/>
      </w:pPr>
      <w:bookmarkStart w:id="77" w:name="_Toc154479805"/>
      <w:bookmarkStart w:id="78" w:name="_Toc185939919"/>
      <w:bookmarkStart w:id="79" w:name="_Toc202862312"/>
      <w:bookmarkStart w:id="80" w:name="_Toc205885139"/>
      <w:bookmarkStart w:id="81" w:name="_Toc274076977"/>
      <w:r>
        <w:t>Решения по структуре Системы</w:t>
      </w:r>
      <w:r w:rsidR="00095E78">
        <w:t xml:space="preserve"> и </w:t>
      </w:r>
      <w:r>
        <w:t xml:space="preserve"> подсистем</w:t>
      </w:r>
      <w:bookmarkEnd w:id="77"/>
      <w:bookmarkEnd w:id="78"/>
      <w:bookmarkEnd w:id="79"/>
      <w:bookmarkEnd w:id="80"/>
      <w:bookmarkEnd w:id="81"/>
    </w:p>
    <w:p w:rsidR="00DE4BE3" w:rsidRPr="00DE4BE3" w:rsidRDefault="00DE4BE3" w:rsidP="00FF3AD2">
      <w:pPr>
        <w:pStyle w:val="Normal1"/>
      </w:pPr>
      <w:r>
        <w:t>Список подсистем и наглядное представление структуры Системы в целом.</w:t>
      </w:r>
    </w:p>
    <w:p w:rsidR="007B2CA1" w:rsidRDefault="000F1ECB" w:rsidP="00497A08">
      <w:pPr>
        <w:pStyle w:val="20"/>
        <w:keepNext w:val="0"/>
        <w:tabs>
          <w:tab w:val="num" w:pos="205"/>
        </w:tabs>
        <w:suppressAutoHyphens w:val="0"/>
      </w:pPr>
      <w:bookmarkStart w:id="82" w:name="_Toc205883010"/>
      <w:bookmarkStart w:id="83" w:name="_Toc205883261"/>
      <w:bookmarkStart w:id="84" w:name="_Toc205884471"/>
      <w:bookmarkStart w:id="85" w:name="_Toc205885141"/>
      <w:bookmarkStart w:id="86" w:name="_Toc154479806"/>
      <w:bookmarkStart w:id="87" w:name="_Toc185939920"/>
      <w:bookmarkStart w:id="88" w:name="_Toc202862313"/>
      <w:bookmarkStart w:id="89" w:name="_Toc205885142"/>
      <w:bookmarkStart w:id="90" w:name="_Toc274076978"/>
      <w:bookmarkEnd w:id="82"/>
      <w:bookmarkEnd w:id="83"/>
      <w:bookmarkEnd w:id="84"/>
      <w:bookmarkEnd w:id="85"/>
      <w:r>
        <w:t>С</w:t>
      </w:r>
      <w:r w:rsidR="00752B3E">
        <w:t>редства и способ</w:t>
      </w:r>
      <w:r>
        <w:t>ы</w:t>
      </w:r>
      <w:r w:rsidR="00752B3E">
        <w:t xml:space="preserve"> </w:t>
      </w:r>
      <w:r w:rsidR="007B2CA1">
        <w:t>взаимодействия</w:t>
      </w:r>
      <w:r w:rsidR="00752B3E">
        <w:t xml:space="preserve"> для информационного </w:t>
      </w:r>
      <w:r w:rsidR="00752B3E" w:rsidRPr="00F670A1">
        <w:t>обмена</w:t>
      </w:r>
      <w:r w:rsidR="00752B3E">
        <w:t xml:space="preserve"> между компонентами Системы</w:t>
      </w:r>
      <w:bookmarkEnd w:id="90"/>
      <w:r w:rsidR="00752B3E">
        <w:t xml:space="preserve"> </w:t>
      </w:r>
    </w:p>
    <w:p w:rsidR="00497B6B" w:rsidRPr="006906C5" w:rsidRDefault="00497B6B" w:rsidP="00FF3AD2">
      <w:pPr>
        <w:pStyle w:val="Normal1"/>
      </w:pPr>
      <w:r>
        <w:t xml:space="preserve">Все средства связи можно разделить на </w:t>
      </w:r>
      <w:r w:rsidR="009D5527">
        <w:t xml:space="preserve">две </w:t>
      </w:r>
      <w:r>
        <w:t>части</w:t>
      </w:r>
      <w:r w:rsidRPr="006906C5">
        <w:t>:</w:t>
      </w:r>
    </w:p>
    <w:p w:rsidR="00497B6B" w:rsidRPr="00DB62B6" w:rsidRDefault="00913B05" w:rsidP="005009F2">
      <w:pPr>
        <w:pStyle w:val="listBulleted"/>
        <w:rPr>
          <w:lang w:val="ru-RU"/>
        </w:rPr>
      </w:pPr>
      <w:r w:rsidRPr="00DB62B6">
        <w:rPr>
          <w:lang w:val="ru-RU"/>
        </w:rPr>
        <w:t>в</w:t>
      </w:r>
      <w:r w:rsidR="00497B6B" w:rsidRPr="00DB62B6">
        <w:rPr>
          <w:lang w:val="ru-RU"/>
        </w:rPr>
        <w:t xml:space="preserve">заимодействие компонент внутри </w:t>
      </w:r>
      <w:r w:rsidR="00103A78" w:rsidRPr="00DB62B6">
        <w:rPr>
          <w:lang w:val="ru-RU"/>
        </w:rPr>
        <w:t>узла</w:t>
      </w:r>
      <w:r w:rsidRPr="00DB62B6">
        <w:rPr>
          <w:lang w:val="ru-RU"/>
        </w:rPr>
        <w:t>;</w:t>
      </w:r>
    </w:p>
    <w:p w:rsidR="00497B6B" w:rsidRPr="00DB62B6" w:rsidRDefault="00913B05" w:rsidP="005009F2">
      <w:pPr>
        <w:pStyle w:val="listBulleted"/>
        <w:rPr>
          <w:lang w:val="ru-RU"/>
        </w:rPr>
      </w:pPr>
      <w:r w:rsidRPr="00DB62B6">
        <w:rPr>
          <w:lang w:val="ru-RU"/>
        </w:rPr>
        <w:t>в</w:t>
      </w:r>
      <w:r w:rsidR="00497B6B" w:rsidRPr="00DB62B6">
        <w:rPr>
          <w:lang w:val="ru-RU"/>
        </w:rPr>
        <w:t xml:space="preserve">заимодействие с внешними </w:t>
      </w:r>
      <w:r w:rsidR="00FB7EB6" w:rsidRPr="00DB62B6">
        <w:rPr>
          <w:lang w:val="ru-RU"/>
        </w:rPr>
        <w:t xml:space="preserve">информационными </w:t>
      </w:r>
      <w:r w:rsidR="00497B6B" w:rsidRPr="00DB62B6">
        <w:rPr>
          <w:lang w:val="ru-RU"/>
        </w:rPr>
        <w:t>системами.</w:t>
      </w:r>
    </w:p>
    <w:p w:rsidR="00F477AE" w:rsidRDefault="00F477AE" w:rsidP="00F477AE">
      <w:pPr>
        <w:pStyle w:val="31"/>
      </w:pPr>
      <w:bookmarkStart w:id="91" w:name="_Toc274076979"/>
      <w:r>
        <w:t xml:space="preserve">Взаимодействие компонент внутри </w:t>
      </w:r>
      <w:r w:rsidR="00590202">
        <w:t>узла</w:t>
      </w:r>
      <w:bookmarkEnd w:id="91"/>
    </w:p>
    <w:p w:rsidR="00474BC9" w:rsidRPr="004B5E1D" w:rsidRDefault="00474BC9" w:rsidP="00474BC9">
      <w:pPr>
        <w:pStyle w:val="31"/>
      </w:pPr>
      <w:bookmarkStart w:id="92" w:name="_Toc274076980"/>
      <w:r w:rsidRPr="004B5E1D">
        <w:t>Взаимодействие с внешними системами</w:t>
      </w:r>
      <w:r w:rsidR="003775A7" w:rsidRPr="004B5E1D">
        <w:t>, обеспечение их совместимости</w:t>
      </w:r>
      <w:bookmarkEnd w:id="92"/>
    </w:p>
    <w:p w:rsidR="00793797" w:rsidRPr="00DE4BE3" w:rsidRDefault="00FF3AD2" w:rsidP="00FF3AD2">
      <w:pPr>
        <w:pStyle w:val="Normal1"/>
      </w:pPr>
      <w:r>
        <w:t>Р</w:t>
      </w:r>
      <w:r w:rsidR="00DE4BE3" w:rsidRPr="00DE4BE3">
        <w:t>ешения по взаимосвязям АС со смежными системами, обеспечению ее совместимости</w:t>
      </w:r>
    </w:p>
    <w:p w:rsidR="00E8005B" w:rsidRDefault="00E8005B" w:rsidP="00E8005B">
      <w:pPr>
        <w:pStyle w:val="20"/>
        <w:keepNext w:val="0"/>
        <w:tabs>
          <w:tab w:val="num" w:pos="205"/>
        </w:tabs>
        <w:suppressAutoHyphens w:val="0"/>
        <w:ind w:left="1571" w:hanging="720"/>
      </w:pPr>
      <w:bookmarkStart w:id="93" w:name="_Toc274076981"/>
      <w:r>
        <w:t>Решения по режимам функционирования системы</w:t>
      </w:r>
      <w:bookmarkEnd w:id="86"/>
      <w:bookmarkEnd w:id="87"/>
      <w:bookmarkEnd w:id="88"/>
      <w:bookmarkEnd w:id="89"/>
      <w:bookmarkEnd w:id="93"/>
    </w:p>
    <w:p w:rsidR="00A37244" w:rsidRPr="00197471" w:rsidRDefault="00FF3AD2" w:rsidP="00FF3AD2">
      <w:pPr>
        <w:pStyle w:val="Normal1"/>
      </w:pPr>
      <w:bookmarkStart w:id="94" w:name="_Toc154479807"/>
      <w:bookmarkStart w:id="95" w:name="_Toc185939921"/>
      <w:bookmarkStart w:id="96" w:name="_Toc202862314"/>
      <w:bookmarkStart w:id="97" w:name="_Toc205885143"/>
      <w:r>
        <w:t>Р</w:t>
      </w:r>
      <w:r w:rsidR="00DE4BE3">
        <w:t>ешения по режимам функционирования</w:t>
      </w:r>
      <w:r>
        <w:t xml:space="preserve"> </w:t>
      </w:r>
      <w:r w:rsidR="00DE4BE3">
        <w:t>системы</w:t>
      </w:r>
      <w:r w:rsidR="006C5F0E">
        <w:t xml:space="preserve"> </w:t>
      </w:r>
      <w:r>
        <w:t xml:space="preserve">(штатный, тестовый, аварийный). </w:t>
      </w:r>
    </w:p>
    <w:p w:rsidR="00D37D5E" w:rsidRPr="00AB15D1" w:rsidRDefault="00D37D5E" w:rsidP="00D37D5E">
      <w:pPr>
        <w:pStyle w:val="20"/>
      </w:pPr>
      <w:bookmarkStart w:id="98" w:name="_Toc274076982"/>
      <w:r w:rsidRPr="00AB15D1">
        <w:t>Диагностирование прикладных программных средств</w:t>
      </w:r>
      <w:bookmarkEnd w:id="98"/>
    </w:p>
    <w:p w:rsidR="00AA73A3" w:rsidRPr="00197471" w:rsidRDefault="00FF3AD2" w:rsidP="00FF3AD2">
      <w:pPr>
        <w:pStyle w:val="Normal1"/>
      </w:pPr>
      <w:r>
        <w:t>Решения по диагностированию работы системы</w:t>
      </w:r>
    </w:p>
    <w:p w:rsidR="00E8005B" w:rsidRDefault="00E8005B" w:rsidP="00167C1A">
      <w:pPr>
        <w:pStyle w:val="20"/>
      </w:pPr>
      <w:bookmarkStart w:id="99" w:name="_Toc274076983"/>
      <w:r>
        <w:t xml:space="preserve">Решения по численности, квалификации, </w:t>
      </w:r>
      <w:r w:rsidRPr="00167C1A">
        <w:t>функциям</w:t>
      </w:r>
      <w:r>
        <w:t xml:space="preserve"> и режимам работы </w:t>
      </w:r>
      <w:r w:rsidRPr="00D509F2">
        <w:t>персонала</w:t>
      </w:r>
      <w:bookmarkEnd w:id="94"/>
      <w:bookmarkEnd w:id="95"/>
      <w:bookmarkEnd w:id="96"/>
      <w:bookmarkEnd w:id="97"/>
      <w:bookmarkEnd w:id="99"/>
    </w:p>
    <w:p w:rsidR="00666F5B" w:rsidRPr="00EB4A58" w:rsidRDefault="00FF3AD2" w:rsidP="00FF3AD2">
      <w:pPr>
        <w:pStyle w:val="Normal1"/>
        <w:rPr>
          <w:i/>
          <w:szCs w:val="24"/>
        </w:rPr>
      </w:pPr>
      <w:r>
        <w:t>Р</w:t>
      </w:r>
      <w:r w:rsidR="00DE4BE3">
        <w:t>ешения по численности, квалификации и функциям персонала АС, режимам его работы, порядку взаимодействия</w:t>
      </w:r>
    </w:p>
    <w:p w:rsidR="00E8005B" w:rsidRDefault="00E8005B" w:rsidP="00167C1A">
      <w:pPr>
        <w:pStyle w:val="20"/>
      </w:pPr>
      <w:bookmarkStart w:id="100" w:name="_Toc197672623"/>
      <w:bookmarkStart w:id="101" w:name="_Toc199668369"/>
      <w:bookmarkStart w:id="102" w:name="_Toc202862315"/>
      <w:bookmarkStart w:id="103" w:name="_Toc205885144"/>
      <w:bookmarkStart w:id="104" w:name="_Toc274076984"/>
      <w:r w:rsidRPr="005C3522">
        <w:t xml:space="preserve">Обеспечение заданных в техническом задании </w:t>
      </w:r>
      <w:r w:rsidRPr="00167C1A">
        <w:t>характеристик</w:t>
      </w:r>
      <w:r w:rsidRPr="005C3522">
        <w:t xml:space="preserve">, </w:t>
      </w:r>
      <w:r w:rsidRPr="00D509F2">
        <w:t>определяющих</w:t>
      </w:r>
      <w:r w:rsidRPr="005C3522">
        <w:t xml:space="preserve"> качество Системы</w:t>
      </w:r>
      <w:bookmarkEnd w:id="100"/>
      <w:bookmarkEnd w:id="101"/>
      <w:bookmarkEnd w:id="102"/>
      <w:bookmarkEnd w:id="103"/>
      <w:bookmarkEnd w:id="104"/>
    </w:p>
    <w:p w:rsidR="00DE4BE3" w:rsidRPr="00DE4BE3" w:rsidRDefault="00FF3AD2" w:rsidP="00FF3AD2">
      <w:pPr>
        <w:pStyle w:val="Normal1"/>
      </w:pPr>
      <w:r>
        <w:t>С</w:t>
      </w:r>
      <w:r w:rsidR="00DE4BE3">
        <w:t xml:space="preserve">ведения об обеспечении заданных в техническом задании (ТЗ) потребительских характеристик системы (подсистем), определяющих ее качество </w:t>
      </w:r>
    </w:p>
    <w:p w:rsidR="00E1075D" w:rsidRPr="00325F45" w:rsidRDefault="00E1075D" w:rsidP="00E1075D">
      <w:pPr>
        <w:pStyle w:val="31"/>
      </w:pPr>
      <w:bookmarkStart w:id="105" w:name="_Toc274076985"/>
      <w:r w:rsidRPr="00325F45">
        <w:lastRenderedPageBreak/>
        <w:t>Надежность</w:t>
      </w:r>
      <w:bookmarkEnd w:id="105"/>
      <w:r w:rsidRPr="00325F45">
        <w:t xml:space="preserve"> </w:t>
      </w:r>
    </w:p>
    <w:p w:rsidR="00E1075D" w:rsidRDefault="00E1075D" w:rsidP="00E1075D">
      <w:pPr>
        <w:pStyle w:val="af1"/>
      </w:pPr>
    </w:p>
    <w:p w:rsidR="001268CD" w:rsidRDefault="001268CD" w:rsidP="001268CD">
      <w:pPr>
        <w:pStyle w:val="31"/>
      </w:pPr>
      <w:bookmarkStart w:id="106" w:name="_Toc274076986"/>
      <w:r>
        <w:t>Удобство применения</w:t>
      </w:r>
      <w:bookmarkEnd w:id="106"/>
    </w:p>
    <w:p w:rsidR="00087144" w:rsidRDefault="00087144" w:rsidP="00C313D0">
      <w:pPr>
        <w:pStyle w:val="af1"/>
      </w:pPr>
    </w:p>
    <w:p w:rsidR="00FB6380" w:rsidRDefault="00FB6380" w:rsidP="00FB6380">
      <w:pPr>
        <w:pStyle w:val="31"/>
      </w:pPr>
      <w:bookmarkStart w:id="107" w:name="_Toc274076987"/>
      <w:r>
        <w:t>Функциональность</w:t>
      </w:r>
      <w:bookmarkEnd w:id="107"/>
    </w:p>
    <w:p w:rsidR="00D56C79" w:rsidRPr="00DB62B6" w:rsidRDefault="00FD46BB" w:rsidP="00471D07">
      <w:pPr>
        <w:pStyle w:val="af1"/>
      </w:pPr>
      <w:r>
        <w:t xml:space="preserve">  </w:t>
      </w:r>
      <w:r w:rsidR="008C3F41">
        <w:t xml:space="preserve">  </w:t>
      </w:r>
    </w:p>
    <w:p w:rsidR="00E8005B" w:rsidRPr="00A45C34" w:rsidRDefault="00E8005B" w:rsidP="00167C1A">
      <w:pPr>
        <w:pStyle w:val="20"/>
      </w:pPr>
      <w:bookmarkStart w:id="108" w:name="_Toc154479809"/>
      <w:bookmarkStart w:id="109" w:name="_Toc185939923"/>
      <w:bookmarkStart w:id="110" w:name="_Toc202862316"/>
      <w:bookmarkStart w:id="111" w:name="_Toc205885145"/>
      <w:bookmarkStart w:id="112" w:name="_Toc274076988"/>
      <w:r w:rsidRPr="00A45C34">
        <w:t>Состав функций, комплексов задач, реализуемых системой</w:t>
      </w:r>
      <w:bookmarkEnd w:id="108"/>
      <w:bookmarkEnd w:id="109"/>
      <w:bookmarkEnd w:id="110"/>
      <w:bookmarkEnd w:id="111"/>
      <w:bookmarkEnd w:id="112"/>
    </w:p>
    <w:p w:rsidR="00C060EB" w:rsidRPr="00DB62B6" w:rsidRDefault="00FF3AD2" w:rsidP="00FF3AD2">
      <w:pPr>
        <w:pStyle w:val="Normal1"/>
      </w:pPr>
      <w:bookmarkStart w:id="113" w:name="_Toc197672625"/>
      <w:bookmarkStart w:id="114" w:name="_Toc199668378"/>
      <w:bookmarkStart w:id="115" w:name="_Toc202862317"/>
      <w:bookmarkStart w:id="116" w:name="_Toc205885146"/>
      <w:r>
        <w:t>С</w:t>
      </w:r>
      <w:r w:rsidR="00DE4BE3" w:rsidRPr="00DE4BE3">
        <w:t>остав функций, комплексов задач (задач) реализуемых системой (подсистемой)</w:t>
      </w:r>
      <w:r w:rsidR="00C3481E" w:rsidRPr="00DB62B6">
        <w:t xml:space="preserve">  </w:t>
      </w:r>
    </w:p>
    <w:p w:rsidR="00E8005B" w:rsidRDefault="00E8005B" w:rsidP="00167C1A">
      <w:pPr>
        <w:pStyle w:val="20"/>
      </w:pPr>
      <w:bookmarkStart w:id="117" w:name="_Toc274076989"/>
      <w:r w:rsidRPr="009D0C9C">
        <w:t>Комплекс технических средств и его размещение на объекте автоматизации</w:t>
      </w:r>
      <w:bookmarkEnd w:id="113"/>
      <w:bookmarkEnd w:id="114"/>
      <w:bookmarkEnd w:id="115"/>
      <w:bookmarkEnd w:id="116"/>
      <w:bookmarkEnd w:id="117"/>
    </w:p>
    <w:p w:rsidR="00DE4BE3" w:rsidRPr="00DE4BE3" w:rsidRDefault="00FF3AD2" w:rsidP="00FF3AD2">
      <w:pPr>
        <w:pStyle w:val="Normal1"/>
      </w:pPr>
      <w:r>
        <w:t>Р</w:t>
      </w:r>
      <w:r w:rsidR="00DE4BE3">
        <w:t>ешения по комплексу технических средств, его размещению на объекте</w:t>
      </w:r>
    </w:p>
    <w:p w:rsidR="00B2175F" w:rsidRDefault="00B2175F" w:rsidP="00B2175F">
      <w:pPr>
        <w:pStyle w:val="31"/>
      </w:pPr>
      <w:bookmarkStart w:id="118" w:name="_Toc274076990"/>
      <w:r>
        <w:t>Структура комплекса технических средств</w:t>
      </w:r>
      <w:bookmarkEnd w:id="118"/>
    </w:p>
    <w:p w:rsidR="00FF3AD2" w:rsidRPr="00FF3AD2" w:rsidRDefault="00FF3AD2" w:rsidP="00FF3AD2">
      <w:pPr>
        <w:pStyle w:val="Normal1"/>
      </w:pPr>
      <w:r>
        <w:t>Структура комплекса технических средств</w:t>
      </w:r>
      <w:r w:rsidR="00497A08">
        <w:t xml:space="preserve">. Технические требования к комплексу технических средств. </w:t>
      </w:r>
    </w:p>
    <w:p w:rsidR="00B2175F" w:rsidRDefault="00AC751B" w:rsidP="00AC751B">
      <w:pPr>
        <w:pStyle w:val="31"/>
      </w:pPr>
      <w:bookmarkStart w:id="119" w:name="_Toc197672626"/>
      <w:bookmarkStart w:id="120" w:name="_Toc199668379"/>
      <w:bookmarkStart w:id="121" w:name="_Toc202862318"/>
      <w:bookmarkStart w:id="122" w:name="_Toc205885147"/>
      <w:bookmarkStart w:id="123" w:name="_Toc151280113"/>
      <w:bookmarkStart w:id="124" w:name="_Toc151960273"/>
      <w:bookmarkStart w:id="125" w:name="_Toc185940595"/>
      <w:bookmarkStart w:id="126" w:name="_Toc274076991"/>
      <w:r>
        <w:t>Размещение комплекса технических средств</w:t>
      </w:r>
      <w:r w:rsidRPr="00075577">
        <w:t xml:space="preserve"> на объектах с учетом выполнения требований техники безопасности и соблюдения условий эксплуатации</w:t>
      </w:r>
      <w:bookmarkEnd w:id="123"/>
      <w:bookmarkEnd w:id="124"/>
      <w:bookmarkEnd w:id="125"/>
      <w:bookmarkEnd w:id="126"/>
    </w:p>
    <w:p w:rsidR="00FE058E" w:rsidRPr="007704B8" w:rsidRDefault="00497A08" w:rsidP="00497A08">
      <w:pPr>
        <w:pStyle w:val="Normal1"/>
      </w:pPr>
      <w:r>
        <w:t>Т</w:t>
      </w:r>
      <w:r w:rsidR="00F86DD1">
        <w:t>ребованиями норм СНиП 11-2-80 для зданий категории "В", "Инструкции по проектированию зданий и помещений для электронно-вычислительных машин СН 512-78"</w:t>
      </w:r>
      <w:r w:rsidR="006433CD">
        <w:t xml:space="preserve">. </w:t>
      </w:r>
      <w:r w:rsidR="00FE058E">
        <w:t xml:space="preserve"> </w:t>
      </w:r>
    </w:p>
    <w:p w:rsidR="00E8005B" w:rsidRDefault="00E8005B" w:rsidP="00497A08">
      <w:pPr>
        <w:pStyle w:val="20"/>
        <w:keepNext w:val="0"/>
        <w:tabs>
          <w:tab w:val="num" w:pos="205"/>
        </w:tabs>
        <w:suppressAutoHyphens w:val="0"/>
      </w:pPr>
      <w:bookmarkStart w:id="127" w:name="_Toc274076992"/>
      <w:r w:rsidRPr="00202500">
        <w:t>Объем, состав, способы организации, последовательность обработки информации</w:t>
      </w:r>
      <w:bookmarkEnd w:id="119"/>
      <w:bookmarkEnd w:id="120"/>
      <w:bookmarkEnd w:id="121"/>
      <w:bookmarkEnd w:id="122"/>
      <w:bookmarkEnd w:id="127"/>
    </w:p>
    <w:p w:rsidR="00DE4BE3" w:rsidRPr="00DE4BE3" w:rsidRDefault="00497A08" w:rsidP="00497A08">
      <w:pPr>
        <w:pStyle w:val="Normal1"/>
      </w:pPr>
      <w:r>
        <w:t>Р</w:t>
      </w:r>
      <w:r w:rsidR="00DE4BE3">
        <w:t>ешения по составу информации, объему, способам ее организации, видам машинных носителей, входным и выходным документам и сообщениям, последовательности обработки информации и другим компонентам</w:t>
      </w:r>
    </w:p>
    <w:p w:rsidR="00E8005B" w:rsidRDefault="00ED7392" w:rsidP="0093239D">
      <w:pPr>
        <w:pStyle w:val="31"/>
      </w:pPr>
      <w:bookmarkStart w:id="128" w:name="_Toc99451020"/>
      <w:bookmarkStart w:id="129" w:name="_Toc120514871"/>
      <w:bookmarkStart w:id="130" w:name="_Toc185939416"/>
      <w:r w:rsidRPr="00ED7392">
        <w:t xml:space="preserve"> </w:t>
      </w:r>
      <w:bookmarkStart w:id="131" w:name="_Toc274076993"/>
      <w:r w:rsidRPr="00891147">
        <w:t>Состав информационного обеспечения</w:t>
      </w:r>
      <w:bookmarkEnd w:id="128"/>
      <w:bookmarkEnd w:id="129"/>
      <w:bookmarkEnd w:id="130"/>
      <w:bookmarkEnd w:id="131"/>
    </w:p>
    <w:p w:rsidR="00497A08" w:rsidRPr="00497A08" w:rsidRDefault="00497A08" w:rsidP="00497A08">
      <w:pPr>
        <w:pStyle w:val="Normal1"/>
      </w:pPr>
    </w:p>
    <w:p w:rsidR="0093239D" w:rsidRDefault="00943AB7" w:rsidP="006801C7">
      <w:pPr>
        <w:pStyle w:val="31"/>
      </w:pPr>
      <w:bookmarkStart w:id="132" w:name="_Toc185939418"/>
      <w:bookmarkStart w:id="133" w:name="_Toc274076994"/>
      <w:r>
        <w:lastRenderedPageBreak/>
        <w:t>Принципы организации информационного обеспечения системы</w:t>
      </w:r>
      <w:bookmarkEnd w:id="132"/>
      <w:bookmarkEnd w:id="133"/>
    </w:p>
    <w:p w:rsidR="00497A08" w:rsidRPr="00497A08" w:rsidRDefault="00497A08" w:rsidP="00497A08">
      <w:pPr>
        <w:pStyle w:val="Normal1"/>
      </w:pPr>
    </w:p>
    <w:p w:rsidR="006A220A" w:rsidRDefault="006A220A" w:rsidP="00964F86">
      <w:pPr>
        <w:pStyle w:val="31"/>
      </w:pPr>
      <w:bookmarkStart w:id="134" w:name="_Toc156965073"/>
      <w:bookmarkStart w:id="135" w:name="_Toc185939420"/>
      <w:bookmarkStart w:id="136" w:name="_Toc274076995"/>
      <w:r>
        <w:t>Виды машинных носителей</w:t>
      </w:r>
      <w:bookmarkEnd w:id="136"/>
    </w:p>
    <w:p w:rsidR="00497A08" w:rsidRPr="00497A08" w:rsidRDefault="00497A08" w:rsidP="00497A08">
      <w:pPr>
        <w:pStyle w:val="Normal1"/>
      </w:pPr>
    </w:p>
    <w:p w:rsidR="00EF6DF6" w:rsidRDefault="00EF6DF6" w:rsidP="00EF6DF6">
      <w:pPr>
        <w:pStyle w:val="31"/>
      </w:pPr>
      <w:bookmarkStart w:id="137" w:name="_Toc274076996"/>
      <w:r>
        <w:t>Входные и выходные документы и сообщения</w:t>
      </w:r>
      <w:bookmarkEnd w:id="137"/>
    </w:p>
    <w:p w:rsidR="00497A08" w:rsidRPr="00497A08" w:rsidRDefault="00497A08" w:rsidP="00497A08">
      <w:pPr>
        <w:pStyle w:val="Normal1"/>
      </w:pPr>
    </w:p>
    <w:p w:rsidR="00E8005B" w:rsidRPr="0013465D" w:rsidRDefault="00E8005B" w:rsidP="00167C1A">
      <w:pPr>
        <w:pStyle w:val="20"/>
      </w:pPr>
      <w:bookmarkStart w:id="138" w:name="_Toc154479812"/>
      <w:bookmarkStart w:id="139" w:name="_Toc185939926"/>
      <w:bookmarkStart w:id="140" w:name="_Toc202862319"/>
      <w:bookmarkStart w:id="141" w:name="_Toc205885148"/>
      <w:bookmarkStart w:id="142" w:name="_Toc274076997"/>
      <w:bookmarkEnd w:id="134"/>
      <w:bookmarkEnd w:id="135"/>
      <w:r w:rsidRPr="0013465D">
        <w:t xml:space="preserve">Состав программных продуктов, языки </w:t>
      </w:r>
      <w:r w:rsidRPr="00167C1A">
        <w:t>деятельности</w:t>
      </w:r>
      <w:r w:rsidRPr="0013465D">
        <w:t>, алгоритмы процедур и операций и методы их реализации</w:t>
      </w:r>
      <w:bookmarkEnd w:id="138"/>
      <w:bookmarkEnd w:id="139"/>
      <w:bookmarkEnd w:id="140"/>
      <w:bookmarkEnd w:id="141"/>
      <w:bookmarkEnd w:id="142"/>
    </w:p>
    <w:p w:rsidR="00E8005B" w:rsidRPr="009D315C" w:rsidRDefault="00497A08" w:rsidP="00497A08">
      <w:pPr>
        <w:pStyle w:val="Normal1"/>
      </w:pPr>
      <w:r>
        <w:t>Р</w:t>
      </w:r>
      <w:r w:rsidR="009D315C" w:rsidRPr="009D315C">
        <w:t>ешения по составу программных средств, языкам деятельности, алгоритмам процедур и операций и методам их реализации</w:t>
      </w:r>
    </w:p>
    <w:p w:rsidR="00E8005B" w:rsidRPr="0013465D" w:rsidRDefault="00E8005B" w:rsidP="00167C1A">
      <w:pPr>
        <w:pStyle w:val="1"/>
      </w:pPr>
      <w:bookmarkStart w:id="143" w:name="_Toc154479813"/>
      <w:bookmarkStart w:id="144" w:name="_Toc185939927"/>
      <w:bookmarkStart w:id="145" w:name="_Toc202862320"/>
      <w:bookmarkStart w:id="146" w:name="_Toc205885149"/>
      <w:bookmarkStart w:id="147" w:name="_Toc274076998"/>
      <w:r>
        <w:lastRenderedPageBreak/>
        <w:t>Мероприятия по подготовке объекта автоматизации к вводу системы в действие</w:t>
      </w:r>
      <w:bookmarkEnd w:id="143"/>
      <w:bookmarkEnd w:id="144"/>
      <w:bookmarkEnd w:id="145"/>
      <w:bookmarkEnd w:id="146"/>
      <w:bookmarkEnd w:id="147"/>
    </w:p>
    <w:p w:rsidR="00497A08" w:rsidRDefault="009D315C" w:rsidP="00167C1A">
      <w:pPr>
        <w:pStyle w:val="listNumberred"/>
      </w:pPr>
      <w:bookmarkStart w:id="148" w:name="_Toc154479814"/>
      <w:r w:rsidRPr="00497A08">
        <w:t xml:space="preserve">мероприятия по приведению информации к виду, </w:t>
      </w:r>
      <w:r w:rsidRPr="00167C1A">
        <w:t>пригодному</w:t>
      </w:r>
      <w:r w:rsidRPr="00497A08">
        <w:t xml:space="preserve"> для обработки на ЭВМ; </w:t>
      </w:r>
    </w:p>
    <w:p w:rsidR="00497A08" w:rsidRDefault="009D315C" w:rsidP="00167C1A">
      <w:pPr>
        <w:pStyle w:val="listNumberred"/>
      </w:pPr>
      <w:r w:rsidRPr="00497A08">
        <w:t xml:space="preserve">мероприятия по обучению и проверке </w:t>
      </w:r>
      <w:r w:rsidRPr="00167C1A">
        <w:t>квалификации</w:t>
      </w:r>
      <w:r w:rsidRPr="00497A08">
        <w:t xml:space="preserve"> персонала; </w:t>
      </w:r>
    </w:p>
    <w:p w:rsidR="00497A08" w:rsidRDefault="009D315C" w:rsidP="00167C1A">
      <w:pPr>
        <w:pStyle w:val="listNumberred"/>
      </w:pPr>
      <w:r w:rsidRPr="00497A08">
        <w:t xml:space="preserve">мероприятия по созданию необходимых </w:t>
      </w:r>
      <w:r w:rsidRPr="00167C1A">
        <w:t>подразделений</w:t>
      </w:r>
      <w:r w:rsidRPr="00497A08">
        <w:t xml:space="preserve"> и рабочих мест;</w:t>
      </w:r>
    </w:p>
    <w:p w:rsidR="00497A08" w:rsidRDefault="009D315C" w:rsidP="00167C1A">
      <w:pPr>
        <w:pStyle w:val="listNumberred"/>
      </w:pPr>
      <w:r w:rsidRPr="00497A08">
        <w:t xml:space="preserve">мероприятия по изменению объекта </w:t>
      </w:r>
      <w:r w:rsidRPr="00167C1A">
        <w:t>автоматизации</w:t>
      </w:r>
      <w:r w:rsidRPr="00497A08">
        <w:t xml:space="preserve">; </w:t>
      </w:r>
    </w:p>
    <w:p w:rsidR="00E8005B" w:rsidRPr="002E4E5C" w:rsidRDefault="009D315C" w:rsidP="00167C1A">
      <w:pPr>
        <w:pStyle w:val="listNumberred"/>
      </w:pPr>
      <w:r w:rsidRPr="00497A08">
        <w:t xml:space="preserve">другие мероприятия, исходящие из </w:t>
      </w:r>
      <w:r w:rsidRPr="00167C1A">
        <w:t>специфических</w:t>
      </w:r>
      <w:r w:rsidRPr="00497A08">
        <w:t xml:space="preserve"> особенностей создаваемых АС</w:t>
      </w:r>
    </w:p>
    <w:p w:rsidR="00AA5327" w:rsidRDefault="00AA5327" w:rsidP="00AA5327">
      <w:pPr>
        <w:rPr>
          <w:rFonts w:ascii="Times New Roman" w:hAnsi="Times New Roman"/>
          <w:i w:val="0"/>
          <w:sz w:val="24"/>
          <w:szCs w:val="24"/>
        </w:rPr>
      </w:pPr>
      <w:bookmarkStart w:id="149" w:name="_Toc205965722"/>
      <w:bookmarkStart w:id="150" w:name="_Toc205966123"/>
      <w:bookmarkStart w:id="151" w:name="_Toc205968852"/>
      <w:bookmarkStart w:id="152" w:name="_Toc205970607"/>
      <w:bookmarkStart w:id="153" w:name="_Toc205977967"/>
      <w:bookmarkStart w:id="154" w:name="_Toc205965723"/>
      <w:bookmarkStart w:id="155" w:name="_Toc205966124"/>
      <w:bookmarkStart w:id="156" w:name="_Toc205968853"/>
      <w:bookmarkStart w:id="157" w:name="_Toc205970608"/>
      <w:bookmarkStart w:id="158" w:name="_Toc205977968"/>
      <w:bookmarkStart w:id="159" w:name="_Toc205965734"/>
      <w:bookmarkStart w:id="160" w:name="_Toc205966135"/>
      <w:bookmarkStart w:id="161" w:name="_Toc205968864"/>
      <w:bookmarkStart w:id="162" w:name="_Toc205970619"/>
      <w:bookmarkStart w:id="163" w:name="_Toc205977979"/>
      <w:bookmarkStart w:id="164" w:name="_Toc205965740"/>
      <w:bookmarkStart w:id="165" w:name="_Toc205966141"/>
      <w:bookmarkStart w:id="166" w:name="_Toc205968870"/>
      <w:bookmarkStart w:id="167" w:name="_Toc205970625"/>
      <w:bookmarkStart w:id="168" w:name="_Toc205977985"/>
      <w:bookmarkStart w:id="169" w:name="_Toc20596575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DB3F71" w:rsidRDefault="00DB3F71" w:rsidP="00167C1A">
      <w:pPr>
        <w:pStyle w:val="1"/>
      </w:pPr>
      <w:bookmarkStart w:id="170" w:name="_Toc274076999"/>
      <w:r>
        <w:lastRenderedPageBreak/>
        <w:t>Термины и сокращения</w:t>
      </w:r>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7386"/>
      </w:tblGrid>
      <w:tr w:rsidR="00DB3F71" w:rsidRPr="00BF51D5">
        <w:trPr>
          <w:tblHeader/>
        </w:trPr>
        <w:tc>
          <w:tcPr>
            <w:tcW w:w="1895" w:type="dxa"/>
            <w:shd w:val="clear" w:color="auto" w:fill="auto"/>
          </w:tcPr>
          <w:p w:rsidR="00DB3F71" w:rsidRPr="00B31983" w:rsidRDefault="00DB3F71" w:rsidP="00DB3F71">
            <w:pPr>
              <w:pStyle w:val="Normaltable"/>
              <w:jc w:val="center"/>
              <w:rPr>
                <w:b/>
              </w:rPr>
            </w:pPr>
            <w:r w:rsidRPr="00B31983">
              <w:rPr>
                <w:b/>
              </w:rPr>
              <w:t>Термин</w:t>
            </w:r>
          </w:p>
        </w:tc>
        <w:tc>
          <w:tcPr>
            <w:tcW w:w="7386" w:type="dxa"/>
            <w:shd w:val="clear" w:color="auto" w:fill="auto"/>
          </w:tcPr>
          <w:p w:rsidR="00DB3F71" w:rsidRPr="00B31983" w:rsidRDefault="00DB3F71" w:rsidP="00DB3F71">
            <w:pPr>
              <w:pStyle w:val="Normaltable"/>
              <w:jc w:val="center"/>
              <w:rPr>
                <w:b/>
              </w:rPr>
            </w:pPr>
            <w:r w:rsidRPr="00B31983">
              <w:rPr>
                <w:b/>
              </w:rPr>
              <w:t>Полная форма</w:t>
            </w:r>
          </w:p>
        </w:tc>
      </w:tr>
      <w:tr w:rsidR="009A12BD" w:rsidRPr="00B65F0C">
        <w:tc>
          <w:tcPr>
            <w:tcW w:w="1895" w:type="dxa"/>
            <w:shd w:val="clear" w:color="auto" w:fill="auto"/>
          </w:tcPr>
          <w:p w:rsidR="009A12BD" w:rsidRPr="00B65F0C" w:rsidRDefault="009A12BD" w:rsidP="00DB3F71">
            <w:pPr>
              <w:pStyle w:val="Normaltable"/>
            </w:pPr>
          </w:p>
        </w:tc>
        <w:tc>
          <w:tcPr>
            <w:tcW w:w="7386" w:type="dxa"/>
            <w:shd w:val="clear" w:color="auto" w:fill="auto"/>
          </w:tcPr>
          <w:p w:rsidR="009A12BD" w:rsidRPr="00B65F0C" w:rsidRDefault="009A12BD" w:rsidP="00DB3F71">
            <w:pPr>
              <w:pStyle w:val="Normaltable"/>
            </w:pPr>
          </w:p>
        </w:tc>
      </w:tr>
      <w:tr w:rsidR="00577BF3" w:rsidRPr="005A7F72">
        <w:tc>
          <w:tcPr>
            <w:tcW w:w="1895" w:type="dxa"/>
            <w:shd w:val="clear" w:color="auto" w:fill="auto"/>
          </w:tcPr>
          <w:p w:rsidR="00577BF3" w:rsidRPr="00043292" w:rsidRDefault="00577BF3" w:rsidP="00DB3F71">
            <w:pPr>
              <w:pStyle w:val="Normaltable"/>
            </w:pPr>
          </w:p>
        </w:tc>
        <w:tc>
          <w:tcPr>
            <w:tcW w:w="7386" w:type="dxa"/>
            <w:shd w:val="clear" w:color="auto" w:fill="auto"/>
          </w:tcPr>
          <w:p w:rsidR="00577BF3" w:rsidRPr="00043292" w:rsidRDefault="00577BF3" w:rsidP="00DB3F71">
            <w:pPr>
              <w:pStyle w:val="Normaltable"/>
            </w:pPr>
          </w:p>
        </w:tc>
      </w:tr>
      <w:tr w:rsidR="00DB3F71" w:rsidRPr="005A7F72">
        <w:tc>
          <w:tcPr>
            <w:tcW w:w="1895" w:type="dxa"/>
            <w:shd w:val="clear" w:color="auto" w:fill="auto"/>
          </w:tcPr>
          <w:p w:rsidR="00DB3F71" w:rsidRPr="00043292" w:rsidRDefault="00DB3F71" w:rsidP="00DB3F71">
            <w:pPr>
              <w:pStyle w:val="Normaltable"/>
            </w:pPr>
          </w:p>
        </w:tc>
        <w:tc>
          <w:tcPr>
            <w:tcW w:w="7386" w:type="dxa"/>
            <w:shd w:val="clear" w:color="auto" w:fill="auto"/>
          </w:tcPr>
          <w:p w:rsidR="00DB3F71" w:rsidRPr="00043292" w:rsidRDefault="00DB3F71" w:rsidP="00DB3F71">
            <w:pPr>
              <w:pStyle w:val="Normaltable"/>
            </w:pPr>
          </w:p>
        </w:tc>
      </w:tr>
    </w:tbl>
    <w:p w:rsidR="00DB3F71" w:rsidRPr="009A22A1" w:rsidRDefault="00DB3F71" w:rsidP="00AA5327">
      <w:pPr>
        <w:rPr>
          <w:rFonts w:ascii="Times New Roman" w:hAnsi="Times New Roman"/>
          <w:i w:val="0"/>
          <w:sz w:val="24"/>
          <w:szCs w:val="24"/>
          <w:lang w:val="en-US"/>
        </w:rPr>
        <w:sectPr w:rsidR="00DB3F71" w:rsidRPr="009A22A1" w:rsidSect="006F0CCF">
          <w:headerReference w:type="default" r:id="rId14"/>
          <w:pgSz w:w="11907" w:h="16840" w:code="9"/>
          <w:pgMar w:top="709" w:right="567" w:bottom="2835" w:left="1559" w:header="284" w:footer="567" w:gutter="0"/>
          <w:cols w:space="720"/>
        </w:sectPr>
      </w:pPr>
    </w:p>
    <w:p w:rsidR="00D96EF9" w:rsidRPr="008D4B8A" w:rsidRDefault="00287886" w:rsidP="008D4B8A">
      <w:pPr>
        <w:jc w:val="center"/>
        <w:rPr>
          <w:rFonts w:ascii="Times New Roman" w:hAnsi="Times New Roman"/>
          <w:b/>
          <w:i w:val="0"/>
          <w:sz w:val="24"/>
          <w:szCs w:val="24"/>
        </w:rPr>
      </w:pPr>
      <w:bookmarkStart w:id="171" w:name="_Toc205739351"/>
      <w:r w:rsidRPr="008D4B8A">
        <w:rPr>
          <w:rFonts w:ascii="Times New Roman" w:hAnsi="Times New Roman"/>
          <w:b/>
          <w:i w:val="0"/>
          <w:sz w:val="24"/>
          <w:szCs w:val="24"/>
        </w:rPr>
        <w:lastRenderedPageBreak/>
        <w:t>СОСТАВИЛИ</w:t>
      </w:r>
      <w:bookmarkEnd w:id="171"/>
    </w:p>
    <w:p w:rsidR="00287886" w:rsidRPr="008D4B8A" w:rsidRDefault="00287886" w:rsidP="008D4B8A">
      <w:pPr>
        <w:rPr>
          <w:rFonts w:ascii="Times New Roman" w:hAnsi="Times New Roman"/>
          <w:b/>
          <w:i w:val="0"/>
          <w:sz w:val="24"/>
          <w:szCs w:val="24"/>
        </w:rPr>
      </w:pPr>
    </w:p>
    <w:p w:rsidR="00287886" w:rsidRPr="008D4B8A" w:rsidRDefault="00287886" w:rsidP="008D4B8A">
      <w:pPr>
        <w:rPr>
          <w:rFonts w:ascii="Times New Roman" w:hAnsi="Times New Roman"/>
          <w:b/>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9"/>
        <w:gridCol w:w="1999"/>
        <w:gridCol w:w="1999"/>
        <w:gridCol w:w="2000"/>
        <w:gridCol w:w="2000"/>
      </w:tblGrid>
      <w:tr w:rsidR="00287886" w:rsidRPr="00267EAF">
        <w:tc>
          <w:tcPr>
            <w:tcW w:w="1999" w:type="dxa"/>
          </w:tcPr>
          <w:p w:rsidR="00287886" w:rsidRPr="00267EAF" w:rsidRDefault="00287886" w:rsidP="008D4B8A">
            <w:pPr>
              <w:rPr>
                <w:rFonts w:ascii="Times New Roman" w:hAnsi="Times New Roman"/>
                <w:b/>
                <w:i w:val="0"/>
                <w:sz w:val="24"/>
                <w:szCs w:val="24"/>
              </w:rPr>
            </w:pPr>
            <w:bookmarkStart w:id="172" w:name="_Toc205739352"/>
            <w:r w:rsidRPr="00267EAF">
              <w:rPr>
                <w:rFonts w:ascii="Times New Roman" w:hAnsi="Times New Roman"/>
                <w:b/>
                <w:i w:val="0"/>
                <w:sz w:val="24"/>
                <w:szCs w:val="24"/>
              </w:rPr>
              <w:t>Наименование организации, предприятия</w:t>
            </w:r>
            <w:bookmarkEnd w:id="172"/>
          </w:p>
        </w:tc>
        <w:tc>
          <w:tcPr>
            <w:tcW w:w="1999" w:type="dxa"/>
          </w:tcPr>
          <w:p w:rsidR="00287886" w:rsidRPr="00267EAF" w:rsidRDefault="00287886" w:rsidP="008D4B8A">
            <w:pPr>
              <w:rPr>
                <w:rFonts w:ascii="Times New Roman" w:hAnsi="Times New Roman"/>
                <w:b/>
                <w:i w:val="0"/>
                <w:sz w:val="24"/>
                <w:szCs w:val="24"/>
              </w:rPr>
            </w:pPr>
            <w:bookmarkStart w:id="173" w:name="_Toc205739353"/>
            <w:r w:rsidRPr="00267EAF">
              <w:rPr>
                <w:rFonts w:ascii="Times New Roman" w:hAnsi="Times New Roman"/>
                <w:b/>
                <w:i w:val="0"/>
                <w:sz w:val="24"/>
                <w:szCs w:val="24"/>
              </w:rPr>
              <w:t>Должность исполнителя</w:t>
            </w:r>
            <w:bookmarkEnd w:id="173"/>
          </w:p>
        </w:tc>
        <w:tc>
          <w:tcPr>
            <w:tcW w:w="1999" w:type="dxa"/>
          </w:tcPr>
          <w:p w:rsidR="00287886" w:rsidRPr="00267EAF" w:rsidRDefault="00287886" w:rsidP="008D4B8A">
            <w:pPr>
              <w:rPr>
                <w:rFonts w:ascii="Times New Roman" w:hAnsi="Times New Roman"/>
                <w:b/>
                <w:i w:val="0"/>
                <w:sz w:val="24"/>
                <w:szCs w:val="24"/>
              </w:rPr>
            </w:pPr>
            <w:bookmarkStart w:id="174" w:name="_Toc205739354"/>
            <w:r w:rsidRPr="00267EAF">
              <w:rPr>
                <w:rFonts w:ascii="Times New Roman" w:hAnsi="Times New Roman"/>
                <w:b/>
                <w:i w:val="0"/>
                <w:sz w:val="24"/>
                <w:szCs w:val="24"/>
              </w:rPr>
              <w:t>Фамилия, имя, отчество</w:t>
            </w:r>
            <w:bookmarkEnd w:id="174"/>
          </w:p>
        </w:tc>
        <w:tc>
          <w:tcPr>
            <w:tcW w:w="2000" w:type="dxa"/>
          </w:tcPr>
          <w:p w:rsidR="00287886" w:rsidRPr="00267EAF" w:rsidRDefault="00287886" w:rsidP="008D4B8A">
            <w:pPr>
              <w:rPr>
                <w:rFonts w:ascii="Times New Roman" w:hAnsi="Times New Roman"/>
                <w:b/>
                <w:i w:val="0"/>
                <w:sz w:val="24"/>
                <w:szCs w:val="24"/>
              </w:rPr>
            </w:pPr>
            <w:bookmarkStart w:id="175" w:name="_Toc205739355"/>
            <w:r w:rsidRPr="00267EAF">
              <w:rPr>
                <w:rFonts w:ascii="Times New Roman" w:hAnsi="Times New Roman"/>
                <w:b/>
                <w:i w:val="0"/>
                <w:sz w:val="24"/>
                <w:szCs w:val="24"/>
              </w:rPr>
              <w:t>Подпись</w:t>
            </w:r>
            <w:bookmarkEnd w:id="175"/>
          </w:p>
        </w:tc>
        <w:tc>
          <w:tcPr>
            <w:tcW w:w="2000" w:type="dxa"/>
          </w:tcPr>
          <w:p w:rsidR="00287886" w:rsidRPr="00267EAF" w:rsidRDefault="00287886" w:rsidP="008D4B8A">
            <w:pPr>
              <w:rPr>
                <w:rFonts w:ascii="Times New Roman" w:hAnsi="Times New Roman"/>
                <w:b/>
                <w:i w:val="0"/>
                <w:sz w:val="24"/>
                <w:szCs w:val="24"/>
              </w:rPr>
            </w:pPr>
            <w:bookmarkStart w:id="176" w:name="_Toc205739356"/>
            <w:r w:rsidRPr="00267EAF">
              <w:rPr>
                <w:rFonts w:ascii="Times New Roman" w:hAnsi="Times New Roman"/>
                <w:b/>
                <w:i w:val="0"/>
                <w:sz w:val="24"/>
                <w:szCs w:val="24"/>
              </w:rPr>
              <w:t>Дата</w:t>
            </w:r>
            <w:bookmarkEnd w:id="176"/>
          </w:p>
        </w:tc>
      </w:tr>
      <w:tr w:rsidR="00287886" w:rsidRPr="00267EAF">
        <w:tc>
          <w:tcPr>
            <w:tcW w:w="1999" w:type="dxa"/>
            <w:vMerge w:val="restart"/>
          </w:tcPr>
          <w:p w:rsidR="00287886" w:rsidRPr="00267EAF" w:rsidRDefault="00287886" w:rsidP="008D4B8A">
            <w:pPr>
              <w:rPr>
                <w:rFonts w:ascii="Times New Roman" w:hAnsi="Times New Roman"/>
                <w:i w:val="0"/>
                <w:sz w:val="24"/>
                <w:szCs w:val="24"/>
              </w:rPr>
            </w:pPr>
          </w:p>
        </w:tc>
        <w:tc>
          <w:tcPr>
            <w:tcW w:w="1999" w:type="dxa"/>
          </w:tcPr>
          <w:p w:rsidR="00287886" w:rsidRPr="00267EAF" w:rsidRDefault="00287886" w:rsidP="008D4B8A">
            <w:pPr>
              <w:rPr>
                <w:rFonts w:ascii="Times New Roman" w:hAnsi="Times New Roman"/>
                <w:i w:val="0"/>
                <w:sz w:val="24"/>
                <w:szCs w:val="24"/>
              </w:rPr>
            </w:pPr>
          </w:p>
        </w:tc>
        <w:tc>
          <w:tcPr>
            <w:tcW w:w="1999" w:type="dxa"/>
          </w:tcPr>
          <w:p w:rsidR="00287886" w:rsidRPr="00267EAF" w:rsidRDefault="00287886" w:rsidP="008D4B8A">
            <w:pPr>
              <w:rPr>
                <w:rFonts w:ascii="Times New Roman" w:hAnsi="Times New Roman"/>
                <w:i w:val="0"/>
                <w:sz w:val="24"/>
                <w:szCs w:val="24"/>
              </w:rPr>
            </w:pPr>
          </w:p>
        </w:tc>
        <w:tc>
          <w:tcPr>
            <w:tcW w:w="2000" w:type="dxa"/>
          </w:tcPr>
          <w:p w:rsidR="00287886" w:rsidRPr="00267EAF" w:rsidRDefault="00287886" w:rsidP="008D4B8A">
            <w:pPr>
              <w:rPr>
                <w:rFonts w:ascii="Times New Roman" w:hAnsi="Times New Roman"/>
                <w:i w:val="0"/>
                <w:sz w:val="24"/>
                <w:szCs w:val="24"/>
              </w:rPr>
            </w:pPr>
          </w:p>
        </w:tc>
        <w:tc>
          <w:tcPr>
            <w:tcW w:w="2000" w:type="dxa"/>
          </w:tcPr>
          <w:p w:rsidR="00287886" w:rsidRPr="00267EAF" w:rsidRDefault="00287886" w:rsidP="008D4B8A">
            <w:pPr>
              <w:rPr>
                <w:rFonts w:ascii="Times New Roman" w:hAnsi="Times New Roman"/>
                <w:i w:val="0"/>
                <w:sz w:val="24"/>
                <w:szCs w:val="24"/>
              </w:rPr>
            </w:pPr>
          </w:p>
        </w:tc>
      </w:tr>
      <w:tr w:rsidR="00287886" w:rsidRPr="00267EAF">
        <w:trPr>
          <w:trHeight w:val="632"/>
        </w:trPr>
        <w:tc>
          <w:tcPr>
            <w:tcW w:w="1999" w:type="dxa"/>
            <w:vMerge/>
          </w:tcPr>
          <w:p w:rsidR="00287886" w:rsidRPr="00267EAF" w:rsidRDefault="00287886" w:rsidP="008D4B8A">
            <w:pPr>
              <w:rPr>
                <w:rFonts w:ascii="Times New Roman" w:hAnsi="Times New Roman"/>
                <w:i w:val="0"/>
                <w:sz w:val="24"/>
                <w:szCs w:val="24"/>
              </w:rPr>
            </w:pPr>
          </w:p>
        </w:tc>
        <w:tc>
          <w:tcPr>
            <w:tcW w:w="1999" w:type="dxa"/>
          </w:tcPr>
          <w:p w:rsidR="00287886" w:rsidRPr="00267EAF" w:rsidRDefault="00287886" w:rsidP="008D4B8A">
            <w:pPr>
              <w:rPr>
                <w:rFonts w:ascii="Times New Roman" w:hAnsi="Times New Roman"/>
                <w:i w:val="0"/>
                <w:sz w:val="24"/>
                <w:szCs w:val="24"/>
              </w:rPr>
            </w:pPr>
          </w:p>
        </w:tc>
        <w:tc>
          <w:tcPr>
            <w:tcW w:w="1999" w:type="dxa"/>
          </w:tcPr>
          <w:p w:rsidR="00287886" w:rsidRPr="00267EAF" w:rsidRDefault="00287886" w:rsidP="008D4B8A">
            <w:pPr>
              <w:rPr>
                <w:rFonts w:ascii="Times New Roman" w:hAnsi="Times New Roman"/>
                <w:i w:val="0"/>
                <w:sz w:val="24"/>
                <w:szCs w:val="24"/>
              </w:rPr>
            </w:pPr>
          </w:p>
        </w:tc>
        <w:tc>
          <w:tcPr>
            <w:tcW w:w="2000" w:type="dxa"/>
          </w:tcPr>
          <w:p w:rsidR="00287886" w:rsidRPr="00267EAF" w:rsidRDefault="00287886" w:rsidP="008D4B8A">
            <w:pPr>
              <w:rPr>
                <w:rFonts w:ascii="Times New Roman" w:hAnsi="Times New Roman"/>
                <w:i w:val="0"/>
                <w:sz w:val="24"/>
                <w:szCs w:val="24"/>
              </w:rPr>
            </w:pPr>
          </w:p>
        </w:tc>
        <w:tc>
          <w:tcPr>
            <w:tcW w:w="2000" w:type="dxa"/>
          </w:tcPr>
          <w:p w:rsidR="00287886" w:rsidRPr="00267EAF" w:rsidRDefault="00287886" w:rsidP="008D4B8A">
            <w:pPr>
              <w:rPr>
                <w:rFonts w:ascii="Times New Roman" w:hAnsi="Times New Roman"/>
                <w:i w:val="0"/>
                <w:sz w:val="24"/>
                <w:szCs w:val="24"/>
              </w:rPr>
            </w:pPr>
          </w:p>
        </w:tc>
      </w:tr>
    </w:tbl>
    <w:p w:rsidR="00287886" w:rsidRPr="008D4B8A" w:rsidRDefault="00287886" w:rsidP="008D4B8A">
      <w:pPr>
        <w:rPr>
          <w:rFonts w:ascii="Times New Roman" w:hAnsi="Times New Roman"/>
          <w:i w:val="0"/>
          <w:sz w:val="24"/>
          <w:szCs w:val="24"/>
        </w:rPr>
      </w:pPr>
    </w:p>
    <w:p w:rsidR="00287886" w:rsidRPr="008D4B8A" w:rsidRDefault="00287886" w:rsidP="008D4B8A">
      <w:pPr>
        <w:rPr>
          <w:rFonts w:ascii="Times New Roman" w:hAnsi="Times New Roman"/>
          <w:i w:val="0"/>
          <w:sz w:val="24"/>
          <w:szCs w:val="24"/>
        </w:rPr>
      </w:pPr>
    </w:p>
    <w:p w:rsidR="00287886" w:rsidRPr="008D4B8A" w:rsidRDefault="00287886" w:rsidP="008D4B8A">
      <w:pPr>
        <w:rPr>
          <w:rFonts w:ascii="Times New Roman" w:hAnsi="Times New Roman"/>
          <w:i w:val="0"/>
          <w:sz w:val="24"/>
          <w:szCs w:val="24"/>
        </w:rPr>
      </w:pPr>
    </w:p>
    <w:p w:rsidR="00287886" w:rsidRPr="008D4B8A" w:rsidRDefault="00287886" w:rsidP="008D4B8A">
      <w:pPr>
        <w:jc w:val="center"/>
        <w:rPr>
          <w:rFonts w:ascii="Times New Roman" w:hAnsi="Times New Roman"/>
          <w:b/>
          <w:i w:val="0"/>
          <w:sz w:val="24"/>
          <w:szCs w:val="24"/>
        </w:rPr>
      </w:pPr>
      <w:bookmarkStart w:id="177" w:name="_Toc205739360"/>
      <w:r w:rsidRPr="008D4B8A">
        <w:rPr>
          <w:rFonts w:ascii="Times New Roman" w:hAnsi="Times New Roman"/>
          <w:b/>
          <w:i w:val="0"/>
          <w:sz w:val="24"/>
          <w:szCs w:val="24"/>
        </w:rPr>
        <w:t>СОГЛАСОВАНО</w:t>
      </w:r>
      <w:bookmarkEnd w:id="177"/>
    </w:p>
    <w:p w:rsidR="00287886" w:rsidRPr="008D4B8A" w:rsidRDefault="00287886" w:rsidP="008D4B8A">
      <w:pPr>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4"/>
        <w:gridCol w:w="1979"/>
        <w:gridCol w:w="1963"/>
        <w:gridCol w:w="1956"/>
        <w:gridCol w:w="1935"/>
      </w:tblGrid>
      <w:tr w:rsidR="00287886" w:rsidRPr="00267EAF">
        <w:tc>
          <w:tcPr>
            <w:tcW w:w="2164" w:type="dxa"/>
          </w:tcPr>
          <w:p w:rsidR="00287886" w:rsidRPr="00267EAF" w:rsidRDefault="00287886" w:rsidP="008D4B8A">
            <w:pPr>
              <w:rPr>
                <w:rFonts w:ascii="Times New Roman" w:hAnsi="Times New Roman"/>
                <w:b/>
                <w:i w:val="0"/>
                <w:sz w:val="24"/>
                <w:szCs w:val="24"/>
              </w:rPr>
            </w:pPr>
            <w:bookmarkStart w:id="178" w:name="_Toc205739361"/>
            <w:r w:rsidRPr="00267EAF">
              <w:rPr>
                <w:rFonts w:ascii="Times New Roman" w:hAnsi="Times New Roman"/>
                <w:b/>
                <w:i w:val="0"/>
                <w:sz w:val="24"/>
                <w:szCs w:val="24"/>
              </w:rPr>
              <w:t>Наименование организации, предприятия</w:t>
            </w:r>
            <w:bookmarkEnd w:id="178"/>
          </w:p>
        </w:tc>
        <w:tc>
          <w:tcPr>
            <w:tcW w:w="1979" w:type="dxa"/>
          </w:tcPr>
          <w:p w:rsidR="00287886" w:rsidRPr="00267EAF" w:rsidRDefault="00287886" w:rsidP="008D4B8A">
            <w:pPr>
              <w:rPr>
                <w:rFonts w:ascii="Times New Roman" w:hAnsi="Times New Roman"/>
                <w:b/>
                <w:i w:val="0"/>
                <w:sz w:val="24"/>
                <w:szCs w:val="24"/>
              </w:rPr>
            </w:pPr>
            <w:bookmarkStart w:id="179" w:name="_Toc205739362"/>
            <w:r w:rsidRPr="00267EAF">
              <w:rPr>
                <w:rFonts w:ascii="Times New Roman" w:hAnsi="Times New Roman"/>
                <w:b/>
                <w:i w:val="0"/>
                <w:sz w:val="24"/>
                <w:szCs w:val="24"/>
              </w:rPr>
              <w:t>Должность исполнителя</w:t>
            </w:r>
            <w:bookmarkEnd w:id="179"/>
          </w:p>
        </w:tc>
        <w:tc>
          <w:tcPr>
            <w:tcW w:w="1963" w:type="dxa"/>
          </w:tcPr>
          <w:p w:rsidR="00287886" w:rsidRPr="00267EAF" w:rsidRDefault="00287886" w:rsidP="008D4B8A">
            <w:pPr>
              <w:rPr>
                <w:rFonts w:ascii="Times New Roman" w:hAnsi="Times New Roman"/>
                <w:b/>
                <w:i w:val="0"/>
                <w:sz w:val="24"/>
                <w:szCs w:val="24"/>
              </w:rPr>
            </w:pPr>
            <w:bookmarkStart w:id="180" w:name="_Toc205739363"/>
            <w:r w:rsidRPr="00267EAF">
              <w:rPr>
                <w:rFonts w:ascii="Times New Roman" w:hAnsi="Times New Roman"/>
                <w:b/>
                <w:i w:val="0"/>
                <w:sz w:val="24"/>
                <w:szCs w:val="24"/>
              </w:rPr>
              <w:t>Фамилия, имя, отчество</w:t>
            </w:r>
            <w:bookmarkEnd w:id="180"/>
          </w:p>
        </w:tc>
        <w:tc>
          <w:tcPr>
            <w:tcW w:w="1956" w:type="dxa"/>
          </w:tcPr>
          <w:p w:rsidR="00287886" w:rsidRPr="00267EAF" w:rsidRDefault="00287886" w:rsidP="008D4B8A">
            <w:pPr>
              <w:rPr>
                <w:rFonts w:ascii="Times New Roman" w:hAnsi="Times New Roman"/>
                <w:b/>
                <w:i w:val="0"/>
                <w:sz w:val="24"/>
                <w:szCs w:val="24"/>
              </w:rPr>
            </w:pPr>
            <w:bookmarkStart w:id="181" w:name="_Toc205739364"/>
            <w:r w:rsidRPr="00267EAF">
              <w:rPr>
                <w:rFonts w:ascii="Times New Roman" w:hAnsi="Times New Roman"/>
                <w:b/>
                <w:i w:val="0"/>
                <w:sz w:val="24"/>
                <w:szCs w:val="24"/>
              </w:rPr>
              <w:t>Подпись</w:t>
            </w:r>
            <w:bookmarkEnd w:id="181"/>
          </w:p>
        </w:tc>
        <w:tc>
          <w:tcPr>
            <w:tcW w:w="1935" w:type="dxa"/>
          </w:tcPr>
          <w:p w:rsidR="00287886" w:rsidRPr="00267EAF" w:rsidRDefault="00287886" w:rsidP="008D4B8A">
            <w:pPr>
              <w:rPr>
                <w:rFonts w:ascii="Times New Roman" w:hAnsi="Times New Roman"/>
                <w:b/>
                <w:i w:val="0"/>
                <w:sz w:val="24"/>
                <w:szCs w:val="24"/>
              </w:rPr>
            </w:pPr>
            <w:bookmarkStart w:id="182" w:name="_Toc205739365"/>
            <w:r w:rsidRPr="00267EAF">
              <w:rPr>
                <w:rFonts w:ascii="Times New Roman" w:hAnsi="Times New Roman"/>
                <w:b/>
                <w:i w:val="0"/>
                <w:sz w:val="24"/>
                <w:szCs w:val="24"/>
              </w:rPr>
              <w:t>Дата</w:t>
            </w:r>
            <w:bookmarkEnd w:id="182"/>
          </w:p>
        </w:tc>
      </w:tr>
      <w:tr w:rsidR="00287886" w:rsidRPr="00267EAF">
        <w:trPr>
          <w:trHeight w:val="919"/>
        </w:trPr>
        <w:tc>
          <w:tcPr>
            <w:tcW w:w="2164" w:type="dxa"/>
            <w:vMerge w:val="restart"/>
          </w:tcPr>
          <w:p w:rsidR="00287886" w:rsidRPr="00267EAF" w:rsidRDefault="00287886" w:rsidP="008D4B8A">
            <w:pPr>
              <w:rPr>
                <w:rFonts w:ascii="Times New Roman" w:hAnsi="Times New Roman"/>
                <w:i w:val="0"/>
                <w:sz w:val="24"/>
                <w:szCs w:val="24"/>
              </w:rPr>
            </w:pPr>
          </w:p>
          <w:p w:rsidR="00287886" w:rsidRPr="00267EAF" w:rsidRDefault="00287886" w:rsidP="008D4B8A">
            <w:pPr>
              <w:rPr>
                <w:rFonts w:ascii="Times New Roman" w:hAnsi="Times New Roman"/>
                <w:i w:val="0"/>
                <w:sz w:val="24"/>
                <w:szCs w:val="24"/>
              </w:rPr>
            </w:pPr>
          </w:p>
        </w:tc>
        <w:tc>
          <w:tcPr>
            <w:tcW w:w="1979" w:type="dxa"/>
          </w:tcPr>
          <w:p w:rsidR="00287886" w:rsidRPr="00267EAF" w:rsidRDefault="00287886" w:rsidP="008D4B8A">
            <w:pPr>
              <w:rPr>
                <w:rFonts w:ascii="Times New Roman" w:hAnsi="Times New Roman"/>
                <w:i w:val="0"/>
                <w:sz w:val="24"/>
                <w:szCs w:val="24"/>
              </w:rPr>
            </w:pPr>
          </w:p>
          <w:p w:rsidR="00287886" w:rsidRPr="00267EAF" w:rsidRDefault="00287886" w:rsidP="008D4B8A">
            <w:pPr>
              <w:rPr>
                <w:rFonts w:ascii="Times New Roman" w:hAnsi="Times New Roman"/>
                <w:i w:val="0"/>
                <w:sz w:val="24"/>
                <w:szCs w:val="24"/>
              </w:rPr>
            </w:pPr>
          </w:p>
        </w:tc>
        <w:tc>
          <w:tcPr>
            <w:tcW w:w="1963" w:type="dxa"/>
          </w:tcPr>
          <w:p w:rsidR="00287886" w:rsidRPr="00267EAF" w:rsidRDefault="00287886" w:rsidP="008D4B8A">
            <w:pPr>
              <w:rPr>
                <w:rFonts w:ascii="Times New Roman" w:hAnsi="Times New Roman"/>
                <w:i w:val="0"/>
                <w:sz w:val="24"/>
                <w:szCs w:val="24"/>
              </w:rPr>
            </w:pPr>
          </w:p>
        </w:tc>
        <w:tc>
          <w:tcPr>
            <w:tcW w:w="1956" w:type="dxa"/>
          </w:tcPr>
          <w:p w:rsidR="00287886" w:rsidRPr="00267EAF" w:rsidRDefault="00287886" w:rsidP="008D4B8A">
            <w:pPr>
              <w:rPr>
                <w:rFonts w:ascii="Times New Roman" w:hAnsi="Times New Roman"/>
                <w:i w:val="0"/>
                <w:sz w:val="24"/>
                <w:szCs w:val="24"/>
              </w:rPr>
            </w:pPr>
          </w:p>
        </w:tc>
        <w:tc>
          <w:tcPr>
            <w:tcW w:w="1935" w:type="dxa"/>
          </w:tcPr>
          <w:p w:rsidR="00287886" w:rsidRPr="00267EAF" w:rsidRDefault="00287886" w:rsidP="008D4B8A">
            <w:pPr>
              <w:rPr>
                <w:rFonts w:ascii="Times New Roman" w:hAnsi="Times New Roman"/>
                <w:i w:val="0"/>
                <w:sz w:val="24"/>
                <w:szCs w:val="24"/>
              </w:rPr>
            </w:pPr>
          </w:p>
        </w:tc>
      </w:tr>
      <w:tr w:rsidR="00287886" w:rsidRPr="00267EAF">
        <w:trPr>
          <w:trHeight w:val="1063"/>
        </w:trPr>
        <w:tc>
          <w:tcPr>
            <w:tcW w:w="2164" w:type="dxa"/>
            <w:vMerge/>
          </w:tcPr>
          <w:p w:rsidR="00287886" w:rsidRPr="00267EAF" w:rsidRDefault="00287886" w:rsidP="008D4B8A">
            <w:pPr>
              <w:rPr>
                <w:rFonts w:ascii="Times New Roman" w:hAnsi="Times New Roman"/>
                <w:i w:val="0"/>
                <w:sz w:val="24"/>
                <w:szCs w:val="24"/>
              </w:rPr>
            </w:pPr>
          </w:p>
        </w:tc>
        <w:tc>
          <w:tcPr>
            <w:tcW w:w="1979" w:type="dxa"/>
          </w:tcPr>
          <w:p w:rsidR="00287886" w:rsidRPr="00267EAF" w:rsidRDefault="00287886" w:rsidP="008D4B8A">
            <w:pPr>
              <w:rPr>
                <w:rFonts w:ascii="Times New Roman" w:hAnsi="Times New Roman"/>
                <w:i w:val="0"/>
                <w:sz w:val="24"/>
                <w:szCs w:val="24"/>
              </w:rPr>
            </w:pPr>
          </w:p>
          <w:p w:rsidR="00287886" w:rsidRPr="00267EAF" w:rsidRDefault="00287886" w:rsidP="008D4B8A">
            <w:pPr>
              <w:rPr>
                <w:rFonts w:ascii="Times New Roman" w:hAnsi="Times New Roman"/>
                <w:i w:val="0"/>
                <w:sz w:val="24"/>
                <w:szCs w:val="24"/>
              </w:rPr>
            </w:pPr>
          </w:p>
        </w:tc>
        <w:tc>
          <w:tcPr>
            <w:tcW w:w="1963" w:type="dxa"/>
          </w:tcPr>
          <w:p w:rsidR="00287886" w:rsidRPr="00267EAF" w:rsidRDefault="00287886" w:rsidP="008D4B8A">
            <w:pPr>
              <w:rPr>
                <w:rFonts w:ascii="Times New Roman" w:hAnsi="Times New Roman"/>
                <w:i w:val="0"/>
                <w:sz w:val="24"/>
                <w:szCs w:val="24"/>
              </w:rPr>
            </w:pPr>
          </w:p>
        </w:tc>
        <w:tc>
          <w:tcPr>
            <w:tcW w:w="1956" w:type="dxa"/>
          </w:tcPr>
          <w:p w:rsidR="00287886" w:rsidRPr="00267EAF" w:rsidRDefault="00287886" w:rsidP="008D4B8A">
            <w:pPr>
              <w:rPr>
                <w:rFonts w:ascii="Times New Roman" w:hAnsi="Times New Roman"/>
                <w:i w:val="0"/>
                <w:sz w:val="24"/>
                <w:szCs w:val="24"/>
              </w:rPr>
            </w:pPr>
          </w:p>
        </w:tc>
        <w:tc>
          <w:tcPr>
            <w:tcW w:w="1935" w:type="dxa"/>
          </w:tcPr>
          <w:p w:rsidR="00287886" w:rsidRPr="00267EAF" w:rsidRDefault="00287886" w:rsidP="008D4B8A">
            <w:pPr>
              <w:rPr>
                <w:rFonts w:ascii="Times New Roman" w:hAnsi="Times New Roman"/>
                <w:i w:val="0"/>
                <w:sz w:val="24"/>
                <w:szCs w:val="24"/>
              </w:rPr>
            </w:pPr>
          </w:p>
        </w:tc>
      </w:tr>
      <w:tr w:rsidR="00287886" w:rsidRPr="00267EAF">
        <w:trPr>
          <w:trHeight w:val="1072"/>
        </w:trPr>
        <w:tc>
          <w:tcPr>
            <w:tcW w:w="2164" w:type="dxa"/>
            <w:vMerge/>
          </w:tcPr>
          <w:p w:rsidR="00287886" w:rsidRPr="00267EAF" w:rsidRDefault="00287886" w:rsidP="008D4B8A">
            <w:pPr>
              <w:rPr>
                <w:rFonts w:ascii="Times New Roman" w:hAnsi="Times New Roman"/>
                <w:i w:val="0"/>
                <w:sz w:val="24"/>
                <w:szCs w:val="24"/>
              </w:rPr>
            </w:pPr>
          </w:p>
        </w:tc>
        <w:tc>
          <w:tcPr>
            <w:tcW w:w="1979" w:type="dxa"/>
          </w:tcPr>
          <w:p w:rsidR="00287886" w:rsidRPr="00267EAF" w:rsidRDefault="00287886" w:rsidP="008D4B8A">
            <w:pPr>
              <w:rPr>
                <w:rFonts w:ascii="Times New Roman" w:hAnsi="Times New Roman"/>
                <w:i w:val="0"/>
                <w:sz w:val="24"/>
                <w:szCs w:val="24"/>
              </w:rPr>
            </w:pPr>
          </w:p>
          <w:p w:rsidR="00287886" w:rsidRPr="00267EAF" w:rsidRDefault="00287886" w:rsidP="008D4B8A">
            <w:pPr>
              <w:rPr>
                <w:rFonts w:ascii="Times New Roman" w:hAnsi="Times New Roman"/>
                <w:i w:val="0"/>
                <w:sz w:val="24"/>
                <w:szCs w:val="24"/>
              </w:rPr>
            </w:pPr>
          </w:p>
        </w:tc>
        <w:tc>
          <w:tcPr>
            <w:tcW w:w="1963" w:type="dxa"/>
          </w:tcPr>
          <w:p w:rsidR="00287886" w:rsidRPr="00267EAF" w:rsidRDefault="00287886" w:rsidP="008D4B8A">
            <w:pPr>
              <w:rPr>
                <w:rFonts w:ascii="Times New Roman" w:hAnsi="Times New Roman"/>
                <w:i w:val="0"/>
                <w:sz w:val="24"/>
                <w:szCs w:val="24"/>
              </w:rPr>
            </w:pPr>
          </w:p>
        </w:tc>
        <w:tc>
          <w:tcPr>
            <w:tcW w:w="1956" w:type="dxa"/>
          </w:tcPr>
          <w:p w:rsidR="00287886" w:rsidRPr="00267EAF" w:rsidRDefault="00287886" w:rsidP="008D4B8A">
            <w:pPr>
              <w:rPr>
                <w:rFonts w:ascii="Times New Roman" w:hAnsi="Times New Roman"/>
                <w:i w:val="0"/>
                <w:sz w:val="24"/>
                <w:szCs w:val="24"/>
              </w:rPr>
            </w:pPr>
          </w:p>
        </w:tc>
        <w:tc>
          <w:tcPr>
            <w:tcW w:w="1935" w:type="dxa"/>
          </w:tcPr>
          <w:p w:rsidR="00287886" w:rsidRPr="00267EAF" w:rsidRDefault="00287886" w:rsidP="008D4B8A">
            <w:pPr>
              <w:rPr>
                <w:rFonts w:ascii="Times New Roman" w:hAnsi="Times New Roman"/>
                <w:i w:val="0"/>
                <w:sz w:val="24"/>
                <w:szCs w:val="24"/>
              </w:rPr>
            </w:pPr>
          </w:p>
        </w:tc>
      </w:tr>
    </w:tbl>
    <w:p w:rsidR="00287886" w:rsidRDefault="00287886" w:rsidP="00287886">
      <w:pPr>
        <w:pStyle w:val="ListParagraph1"/>
        <w:spacing w:after="200" w:line="276" w:lineRule="auto"/>
        <w:ind w:firstLine="0"/>
        <w:contextualSpacing/>
        <w:jc w:val="center"/>
        <w:outlineLvl w:val="1"/>
        <w:rPr>
          <w:b/>
        </w:rPr>
      </w:pPr>
    </w:p>
    <w:p w:rsidR="00287886" w:rsidRPr="00B67C80" w:rsidRDefault="00287886" w:rsidP="00287886">
      <w:pPr>
        <w:pStyle w:val="ListParagraph1"/>
        <w:spacing w:after="200" w:line="276" w:lineRule="auto"/>
        <w:ind w:firstLine="0"/>
        <w:contextualSpacing/>
        <w:jc w:val="center"/>
        <w:outlineLvl w:val="1"/>
        <w:rPr>
          <w:b/>
        </w:rPr>
        <w:sectPr w:rsidR="00287886" w:rsidRPr="00B67C80" w:rsidSect="0095458A">
          <w:headerReference w:type="default" r:id="rId15"/>
          <w:pgSz w:w="11907" w:h="16840" w:code="9"/>
          <w:pgMar w:top="709" w:right="567" w:bottom="1701" w:left="1559" w:header="284" w:footer="284" w:gutter="0"/>
          <w:cols w:space="720"/>
        </w:sectPr>
      </w:pPr>
    </w:p>
    <w:p w:rsidR="00AA5327" w:rsidRDefault="00AA5327">
      <w:pPr>
        <w:pStyle w:val="af1"/>
      </w:pPr>
    </w:p>
    <w:p w:rsidR="00D96EF9" w:rsidRPr="00AA5327" w:rsidRDefault="00D96EF9">
      <w:pPr>
        <w:pStyle w:val="af1"/>
      </w:pPr>
    </w:p>
    <w:sectPr w:rsidR="00D96EF9" w:rsidRPr="00AA5327" w:rsidSect="00283227">
      <w:headerReference w:type="default" r:id="rId16"/>
      <w:pgSz w:w="11907" w:h="16840" w:code="9"/>
      <w:pgMar w:top="709" w:right="567" w:bottom="1418" w:left="1559" w:header="284" w:footer="284"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EAQ0ACAAJAQ+BEAEPAQwBCAAMgAwBCAAKAAQBDsETAQxBD4EPAQ9BDAETwQpAA==" wne:acdName="acd0" wne:fciIndexBasedOn="0211"/>
    <wne:acd wne:argValue="EAQ0ACAAGwQ4BEEEQgQgAEAENQQzBDgEQQRCBEAEMARGBDgEOAQgADgENwQ8BDUEPQQ1BD0EOAQ5&#10;BA==" wne:acdName="acd1" wne:fciIndexBasedOn="0211"/>
    <wne:acd wne:argValue="EAQ0ACAAIQQ/BDUERgQ4BEQEOAQ6BDAERgQ4BE8EIAAkBD4EQAQ8BDAEIAAyAA==" wne:acdName="acd2" wne:fciIndexBasedOn="0211"/>
    <wne:acd wne:argValue="EAQ0ACAAIQQ/BDUERgQ4BEQEOAQ6BDAERgQ4BE8EIAAkBD4EQAQ8BDAEIAAyADAE" wne:acdName="acd3" wne:fciIndexBasedOn="0211"/>
    <wne:acd wne:acdName="acd4" wne:fciIndexBasedOn="0211"/>
    <wne:acd wne:acdName="acd5" wne:fciIndexBasedOn="0211"/>
    <wne:acd wne:acdName="acd6" wne:fciIndexBasedOn="0211"/>
    <wne:acd wne:acdName="acd7" wne:fciIndexBasedOn="0211"/>
    <wne:acd wne:acdName="acd8" wne:fciIndexBasedOn="0211"/>
    <wne:acd wne:acdName="acd9" wne:fciIndexBasedOn="0211"/>
    <wne:acd wne:acdName="acd10" wne:fciIndexBasedOn="0211"/>
    <wne:acd wne:acdName="acd11" wne:fciIndexBasedOn="0211"/>
    <wne:acd wne:acdName="acd12" wne:fciIndexBasedOn="0211"/>
    <wne:acd wne:acdName="acd13" wne:fciIndexBasedOn="0211"/>
    <wne:acd wne:acdName="acd14" wne:fciIndexBasedOn="0211"/>
    <wne:acd wne:acdName="acd15" wne:fciIndexBasedOn="0211"/>
    <wne:acd wne:acdName="acd16" wne:fciIndexBasedOn="0211"/>
    <wne:acd wne:argValue="EAQ0ACAAIAQwBDwEOgQwBCAAPwRABD4EQQRCBDAETwQ=" wne:acdName="acd17" wne:fciIndexBasedOn="0211"/>
    <wne:acd wne:argValue="EAQ0ACAAIgQ4BEIEQwQ7BEwEPQRLBDkEIAA7BDgEQQRCBA==" wne:acdName="acd18" wne:fciIndexBasedOn="0211"/>
    <wne:acd wne:acdName="acd19" wne:fciIndexBasedOn="0211"/>
    <wne:acd wne:argValue="EAQ0ACAAJAQ+BEAEPAQwBCAAMgA=" wne:acdName="acd20" wne:fciIndexBasedOn="0211"/>
    <wne:acd wne:argValue="EAQ0ACAAJAQ+BEAEPAQwBCAAMgAwBA==" wne:acdName="acd21"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F8" w:rsidRDefault="004411F8">
      <w:r>
        <w:separator/>
      </w:r>
    </w:p>
  </w:endnote>
  <w:endnote w:type="continuationSeparator" w:id="0">
    <w:p w:rsidR="004411F8" w:rsidRDefault="0044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3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3E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PragmaticaCT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24" w:rsidRPr="003E21A3" w:rsidRDefault="00EA0624" w:rsidP="003E21A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A3" w:rsidRPr="00AC1073" w:rsidRDefault="003E21A3" w:rsidP="003E21A3">
    <w:pPr>
      <w:pStyle w:val="af"/>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f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24" w:rsidRPr="003E21A3" w:rsidRDefault="00EA0624" w:rsidP="003E21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F8" w:rsidRDefault="004411F8">
      <w:r>
        <w:separator/>
      </w:r>
    </w:p>
  </w:footnote>
  <w:footnote w:type="continuationSeparator" w:id="0">
    <w:p w:rsidR="004411F8" w:rsidRDefault="0044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24" w:rsidRPr="003E21A3" w:rsidRDefault="00EA0624" w:rsidP="003E21A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4" w:rsidRPr="003E21A3" w:rsidRDefault="00EA2CB4" w:rsidP="003E21A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24" w:rsidRPr="003E21A3" w:rsidRDefault="00EA0624" w:rsidP="003E21A3">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4" w:rsidRPr="003E21A3" w:rsidRDefault="00EA2CB4" w:rsidP="003E21A3">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4" w:rsidRPr="003E21A3" w:rsidRDefault="00EA2CB4" w:rsidP="003E21A3">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4" w:rsidRPr="003E21A3" w:rsidRDefault="00EA2CB4" w:rsidP="003E21A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D2A6C0"/>
    <w:lvl w:ilvl="0">
      <w:start w:val="1"/>
      <w:numFmt w:val="decimal"/>
      <w:pStyle w:val="5"/>
      <w:lvlText w:val="%1."/>
      <w:lvlJc w:val="left"/>
      <w:pPr>
        <w:tabs>
          <w:tab w:val="num" w:pos="1492"/>
        </w:tabs>
        <w:ind w:left="1492" w:hanging="360"/>
      </w:pPr>
    </w:lvl>
  </w:abstractNum>
  <w:abstractNum w:abstractNumId="1">
    <w:nsid w:val="FFFFFF7E"/>
    <w:multiLevelType w:val="singleLevel"/>
    <w:tmpl w:val="3D2ADE9E"/>
    <w:lvl w:ilvl="0">
      <w:start w:val="1"/>
      <w:numFmt w:val="decimal"/>
      <w:pStyle w:val="3"/>
      <w:lvlText w:val="%1."/>
      <w:lvlJc w:val="left"/>
      <w:pPr>
        <w:tabs>
          <w:tab w:val="num" w:pos="926"/>
        </w:tabs>
        <w:ind w:left="926" w:hanging="360"/>
      </w:pPr>
    </w:lvl>
  </w:abstractNum>
  <w:abstractNum w:abstractNumId="2">
    <w:nsid w:val="FFFFFF7F"/>
    <w:multiLevelType w:val="singleLevel"/>
    <w:tmpl w:val="8E549A02"/>
    <w:lvl w:ilvl="0">
      <w:start w:val="1"/>
      <w:numFmt w:val="decimal"/>
      <w:pStyle w:val="2"/>
      <w:lvlText w:val="%1."/>
      <w:lvlJc w:val="left"/>
      <w:pPr>
        <w:tabs>
          <w:tab w:val="num" w:pos="643"/>
        </w:tabs>
        <w:ind w:left="643" w:hanging="360"/>
      </w:pPr>
    </w:lvl>
  </w:abstractNum>
  <w:abstractNum w:abstractNumId="3">
    <w:nsid w:val="FFFFFF80"/>
    <w:multiLevelType w:val="singleLevel"/>
    <w:tmpl w:val="D702E170"/>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2"/>
    <w:multiLevelType w:val="singleLevel"/>
    <w:tmpl w:val="5288BCB8"/>
    <w:lvl w:ilvl="0">
      <w:start w:val="1"/>
      <w:numFmt w:val="bullet"/>
      <w:pStyle w:val="30"/>
      <w:lvlText w:val=""/>
      <w:lvlJc w:val="left"/>
      <w:pPr>
        <w:tabs>
          <w:tab w:val="num" w:pos="1080"/>
        </w:tabs>
        <w:ind w:left="1080" w:hanging="360"/>
      </w:pPr>
      <w:rPr>
        <w:rFonts w:ascii="Symbol" w:hAnsi="Symbol" w:hint="default"/>
      </w:rPr>
    </w:lvl>
  </w:abstractNum>
  <w:abstractNum w:abstractNumId="5">
    <w:nsid w:val="FFFFFFFB"/>
    <w:multiLevelType w:val="multilevel"/>
    <w:tmpl w:val="ACF25BCE"/>
    <w:lvl w:ilvl="0">
      <w:start w:val="1"/>
      <w:numFmt w:val="decimal"/>
      <w:pStyle w:val="1"/>
      <w:lvlText w:val="%1"/>
      <w:lvlJc w:val="left"/>
      <w:pPr>
        <w:tabs>
          <w:tab w:val="num" w:pos="-567"/>
        </w:tabs>
        <w:ind w:left="1593" w:hanging="742"/>
      </w:pPr>
      <w:rPr>
        <w:rFonts w:hint="default"/>
      </w:rPr>
    </w:lvl>
    <w:lvl w:ilvl="1">
      <w:start w:val="1"/>
      <w:numFmt w:val="decimal"/>
      <w:pStyle w:val="20"/>
      <w:lvlText w:val="%1.%2"/>
      <w:lvlJc w:val="left"/>
      <w:pPr>
        <w:tabs>
          <w:tab w:val="num" w:pos="567"/>
        </w:tabs>
        <w:ind w:left="3447" w:hanging="1462"/>
      </w:pPr>
      <w:rPr>
        <w:rFonts w:hint="default"/>
      </w:rPr>
    </w:lvl>
    <w:lvl w:ilvl="2">
      <w:start w:val="1"/>
      <w:numFmt w:val="decimal"/>
      <w:pStyle w:val="31"/>
      <w:lvlText w:val="%1.%2.%3"/>
      <w:lvlJc w:val="left"/>
      <w:pPr>
        <w:tabs>
          <w:tab w:val="num" w:pos="851"/>
        </w:tabs>
        <w:ind w:left="720" w:firstLine="131"/>
      </w:pPr>
      <w:rPr>
        <w:rFonts w:hint="default"/>
      </w:rPr>
    </w:lvl>
    <w:lvl w:ilvl="3">
      <w:start w:val="1"/>
      <w:numFmt w:val="decimal"/>
      <w:pStyle w:val="4"/>
      <w:lvlText w:val="%1.%2.%3.%4"/>
      <w:lvlJc w:val="left"/>
      <w:pPr>
        <w:tabs>
          <w:tab w:val="num" w:pos="851"/>
        </w:tabs>
        <w:ind w:left="720" w:firstLine="13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51"/>
      <w:lvlText w:val="%1.%2.%3.%4.%5"/>
      <w:lvlJc w:val="left"/>
      <w:pPr>
        <w:tabs>
          <w:tab w:val="num" w:pos="-567"/>
        </w:tabs>
        <w:ind w:left="720" w:firstLine="131"/>
      </w:pPr>
      <w:rPr>
        <w:rFonts w:hint="default"/>
      </w:rPr>
    </w:lvl>
    <w:lvl w:ilvl="5">
      <w:start w:val="1"/>
      <w:numFmt w:val="decimal"/>
      <w:pStyle w:val="6"/>
      <w:lvlText w:val="%1.%2.%3.%4.%5.%6"/>
      <w:lvlJc w:val="left"/>
      <w:pPr>
        <w:tabs>
          <w:tab w:val="num" w:pos="-567"/>
        </w:tabs>
        <w:ind w:left="5193" w:hanging="720"/>
      </w:pPr>
      <w:rPr>
        <w:rFonts w:hint="default"/>
      </w:rPr>
    </w:lvl>
    <w:lvl w:ilvl="6">
      <w:start w:val="1"/>
      <w:numFmt w:val="decimal"/>
      <w:pStyle w:val="7"/>
      <w:lvlText w:val="%1.%2.%3.%4.%5.%6.%7."/>
      <w:lvlJc w:val="left"/>
      <w:pPr>
        <w:tabs>
          <w:tab w:val="num" w:pos="-567"/>
        </w:tabs>
        <w:ind w:left="5913" w:hanging="720"/>
      </w:pPr>
      <w:rPr>
        <w:rFonts w:hint="default"/>
      </w:rPr>
    </w:lvl>
    <w:lvl w:ilvl="7">
      <w:start w:val="1"/>
      <w:numFmt w:val="decimal"/>
      <w:pStyle w:val="8"/>
      <w:lvlText w:val="%1.%2.%3.%4.%5.%6.%7.%8."/>
      <w:lvlJc w:val="left"/>
      <w:pPr>
        <w:tabs>
          <w:tab w:val="num" w:pos="-567"/>
        </w:tabs>
        <w:ind w:left="6633" w:hanging="720"/>
      </w:pPr>
      <w:rPr>
        <w:rFonts w:hint="default"/>
      </w:rPr>
    </w:lvl>
    <w:lvl w:ilvl="8">
      <w:start w:val="1"/>
      <w:numFmt w:val="decimal"/>
      <w:pStyle w:val="9"/>
      <w:lvlText w:val="%1.%2.%3.%4.%5.%6.%7.%8.%9."/>
      <w:lvlJc w:val="left"/>
      <w:pPr>
        <w:tabs>
          <w:tab w:val="num" w:pos="-567"/>
        </w:tabs>
        <w:ind w:left="7353"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6">
    <w:nsid w:val="00000002"/>
    <w:multiLevelType w:val="singleLevel"/>
    <w:tmpl w:val="00000002"/>
    <w:name w:val="Outline"/>
    <w:lvl w:ilvl="0">
      <w:start w:val="1"/>
      <w:numFmt w:val="decimal"/>
      <w:lvlText w:val="%1."/>
      <w:lvlJc w:val="left"/>
      <w:pPr>
        <w:tabs>
          <w:tab w:val="num" w:pos="1440"/>
        </w:tabs>
        <w:ind w:left="1440" w:hanging="360"/>
      </w:pPr>
    </w:lvl>
  </w:abstractNum>
  <w:abstractNum w:abstractNumId="7">
    <w:nsid w:val="00000004"/>
    <w:multiLevelType w:val="singleLevel"/>
    <w:tmpl w:val="00000004"/>
    <w:name w:val="WW8Num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8">
    <w:nsid w:val="0000000A"/>
    <w:multiLevelType w:val="multilevel"/>
    <w:tmpl w:val="0000000A"/>
    <w:name w:val="WW8Num4"/>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Symbol" w:hAnsi="Symbol"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0E"/>
    <w:multiLevelType w:val="singleLevel"/>
    <w:tmpl w:val="0000000E"/>
    <w:name w:val="WW8Num10"/>
    <w:lvl w:ilvl="0">
      <w:start w:val="1"/>
      <w:numFmt w:val="decimal"/>
      <w:lvlText w:val="%1."/>
      <w:lvlJc w:val="left"/>
      <w:pPr>
        <w:tabs>
          <w:tab w:val="num" w:pos="1440"/>
        </w:tabs>
        <w:ind w:left="1440" w:hanging="360"/>
      </w:pPr>
    </w:lvl>
  </w:abstractNum>
  <w:abstractNum w:abstractNumId="10">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1">
    <w:nsid w:val="00000011"/>
    <w:multiLevelType w:val="singleLevel"/>
    <w:tmpl w:val="00000011"/>
    <w:name w:val="WW8Num15"/>
    <w:lvl w:ilvl="0">
      <w:start w:val="1"/>
      <w:numFmt w:val="decimal"/>
      <w:lvlText w:val="%1."/>
      <w:lvlJc w:val="left"/>
      <w:pPr>
        <w:tabs>
          <w:tab w:val="num" w:pos="1440"/>
        </w:tabs>
        <w:ind w:left="1440" w:hanging="360"/>
      </w:pPr>
    </w:lvl>
  </w:abstractNum>
  <w:abstractNum w:abstractNumId="12">
    <w:nsid w:val="00000012"/>
    <w:multiLevelType w:val="singleLevel"/>
    <w:tmpl w:val="00000012"/>
    <w:name w:val="WW8Num17"/>
    <w:lvl w:ilvl="0">
      <w:start w:val="1"/>
      <w:numFmt w:val="decimal"/>
      <w:lvlText w:val="%1."/>
      <w:lvlJc w:val="left"/>
      <w:pPr>
        <w:tabs>
          <w:tab w:val="num" w:pos="1440"/>
        </w:tabs>
        <w:ind w:left="1440" w:hanging="360"/>
      </w:pPr>
    </w:lvl>
  </w:abstractNum>
  <w:abstractNum w:abstractNumId="13">
    <w:nsid w:val="00000013"/>
    <w:multiLevelType w:val="singleLevel"/>
    <w:tmpl w:val="00000013"/>
    <w:name w:val="WW8Num18"/>
    <w:lvl w:ilvl="0">
      <w:start w:val="1"/>
      <w:numFmt w:val="bullet"/>
      <w:lvlText w:val=""/>
      <w:lvlJc w:val="left"/>
      <w:pPr>
        <w:tabs>
          <w:tab w:val="num" w:pos="1440"/>
        </w:tabs>
        <w:ind w:left="1440" w:hanging="360"/>
      </w:pPr>
      <w:rPr>
        <w:rFonts w:ascii="Symbol" w:hAnsi="Symbol"/>
      </w:rPr>
    </w:lvl>
  </w:abstractNum>
  <w:abstractNum w:abstractNumId="14">
    <w:nsid w:val="00BF5BF4"/>
    <w:multiLevelType w:val="multilevel"/>
    <w:tmpl w:val="F244C34C"/>
    <w:lvl w:ilvl="0">
      <w:start w:val="1"/>
      <w:numFmt w:val="decimal"/>
      <w:pStyle w:val="listNumberred"/>
      <w:lvlText w:val="%1)"/>
      <w:lvlJc w:val="left"/>
      <w:pPr>
        <w:ind w:left="1494"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vertAlign w:val="baseline"/>
        <w:em w:val="none"/>
      </w:rPr>
    </w:lvl>
    <w:lvl w:ilvl="1">
      <w:start w:val="1"/>
      <w:numFmt w:val="russianLower"/>
      <w:lvlText w:val="%2)"/>
      <w:lvlJc w:val="left"/>
      <w:pPr>
        <w:tabs>
          <w:tab w:val="num" w:pos="2214"/>
        </w:tabs>
        <w:ind w:left="2214" w:hanging="360"/>
      </w:pPr>
      <w:rPr>
        <w:rFonts w:hint="default"/>
      </w:rPr>
    </w:lvl>
    <w:lvl w:ilvl="2">
      <w:start w:val="1"/>
      <w:numFmt w:val="bullet"/>
      <w:lvlText w:val=""/>
      <w:lvlJc w:val="left"/>
      <w:pPr>
        <w:tabs>
          <w:tab w:val="num" w:pos="3249"/>
        </w:tabs>
        <w:ind w:left="3249" w:firstLine="0"/>
      </w:pPr>
      <w:rPr>
        <w:rFonts w:ascii="Symbol" w:hAnsi="Symbol" w:hint="default"/>
      </w:rPr>
    </w:lvl>
    <w:lvl w:ilvl="3">
      <w:start w:val="1"/>
      <w:numFmt w:val="decimal"/>
      <w:lvlText w:val="%4."/>
      <w:lvlJc w:val="left"/>
      <w:pPr>
        <w:tabs>
          <w:tab w:val="num" w:pos="3816"/>
        </w:tabs>
        <w:ind w:left="3249" w:firstLine="0"/>
      </w:pPr>
      <w:rPr>
        <w:rFonts w:hint="default"/>
      </w:rPr>
    </w:lvl>
    <w:lvl w:ilvl="4">
      <w:start w:val="1"/>
      <w:numFmt w:val="lowerLetter"/>
      <w:lvlText w:val="%5."/>
      <w:lvlJc w:val="left"/>
      <w:pPr>
        <w:tabs>
          <w:tab w:val="num" w:pos="6624"/>
        </w:tabs>
        <w:ind w:left="5454" w:firstLine="0"/>
      </w:pPr>
      <w:rPr>
        <w:rFonts w:hint="default"/>
      </w:rPr>
    </w:lvl>
    <w:lvl w:ilvl="5">
      <w:start w:val="1"/>
      <w:numFmt w:val="lowerRoman"/>
      <w:lvlText w:val="%6."/>
      <w:lvlJc w:val="right"/>
      <w:pPr>
        <w:tabs>
          <w:tab w:val="num" w:pos="7704"/>
        </w:tabs>
        <w:ind w:left="6534" w:firstLine="0"/>
      </w:pPr>
      <w:rPr>
        <w:rFonts w:hint="default"/>
      </w:rPr>
    </w:lvl>
    <w:lvl w:ilvl="6">
      <w:start w:val="1"/>
      <w:numFmt w:val="decimal"/>
      <w:lvlText w:val="%7."/>
      <w:lvlJc w:val="left"/>
      <w:pPr>
        <w:tabs>
          <w:tab w:val="num" w:pos="8784"/>
        </w:tabs>
        <w:ind w:left="7614" w:firstLine="0"/>
      </w:pPr>
      <w:rPr>
        <w:rFonts w:hint="default"/>
      </w:rPr>
    </w:lvl>
    <w:lvl w:ilvl="7">
      <w:start w:val="1"/>
      <w:numFmt w:val="lowerLetter"/>
      <w:lvlText w:val="%8."/>
      <w:lvlJc w:val="left"/>
      <w:pPr>
        <w:tabs>
          <w:tab w:val="num" w:pos="9864"/>
        </w:tabs>
        <w:ind w:left="8694" w:firstLine="0"/>
      </w:pPr>
      <w:rPr>
        <w:rFonts w:hint="default"/>
      </w:rPr>
    </w:lvl>
    <w:lvl w:ilvl="8">
      <w:start w:val="1"/>
      <w:numFmt w:val="lowerRoman"/>
      <w:lvlText w:val="%9."/>
      <w:lvlJc w:val="right"/>
      <w:pPr>
        <w:tabs>
          <w:tab w:val="num" w:pos="10944"/>
        </w:tabs>
        <w:ind w:left="9774" w:firstLine="0"/>
      </w:pPr>
      <w:rPr>
        <w:rFonts w:hint="default"/>
      </w:rPr>
    </w:lvl>
  </w:abstractNum>
  <w:abstractNum w:abstractNumId="15">
    <w:nsid w:val="027859A8"/>
    <w:multiLevelType w:val="hybridMultilevel"/>
    <w:tmpl w:val="B1AA4DAC"/>
    <w:lvl w:ilvl="0" w:tplc="B6E616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ACF471B"/>
    <w:multiLevelType w:val="hybridMultilevel"/>
    <w:tmpl w:val="15E65936"/>
    <w:lvl w:ilvl="0" w:tplc="6AC808D8">
      <w:start w:val="1"/>
      <w:numFmt w:val="bullet"/>
      <w:lvlText w:val=""/>
      <w:lvlJc w:val="left"/>
      <w:pPr>
        <w:tabs>
          <w:tab w:val="num" w:pos="1440"/>
        </w:tabs>
        <w:ind w:left="1440" w:hanging="360"/>
      </w:pPr>
      <w:rPr>
        <w:rFonts w:ascii="Symbol" w:hAnsi="Symbol" w:hint="default"/>
      </w:rPr>
    </w:lvl>
    <w:lvl w:ilvl="1" w:tplc="817A9746">
      <w:start w:val="1"/>
      <w:numFmt w:val="decimal"/>
      <w:lvlText w:val="%2."/>
      <w:lvlJc w:val="left"/>
      <w:pPr>
        <w:tabs>
          <w:tab w:val="num" w:pos="1440"/>
        </w:tabs>
        <w:ind w:left="1440" w:hanging="360"/>
      </w:pPr>
      <w:rPr>
        <w:rFonts w:hint="default"/>
      </w:rPr>
    </w:lvl>
    <w:lvl w:ilvl="2" w:tplc="F56E0560" w:tentative="1">
      <w:start w:val="1"/>
      <w:numFmt w:val="bullet"/>
      <w:lvlText w:val=""/>
      <w:lvlJc w:val="left"/>
      <w:pPr>
        <w:tabs>
          <w:tab w:val="num" w:pos="2160"/>
        </w:tabs>
        <w:ind w:left="2160" w:hanging="360"/>
      </w:pPr>
      <w:rPr>
        <w:rFonts w:ascii="Wingdings" w:hAnsi="Wingdings" w:hint="default"/>
      </w:rPr>
    </w:lvl>
    <w:lvl w:ilvl="3" w:tplc="8AB8444A" w:tentative="1">
      <w:start w:val="1"/>
      <w:numFmt w:val="bullet"/>
      <w:lvlText w:val=""/>
      <w:lvlJc w:val="left"/>
      <w:pPr>
        <w:tabs>
          <w:tab w:val="num" w:pos="2880"/>
        </w:tabs>
        <w:ind w:left="2880" w:hanging="360"/>
      </w:pPr>
      <w:rPr>
        <w:rFonts w:ascii="Symbol" w:hAnsi="Symbol" w:hint="default"/>
      </w:rPr>
    </w:lvl>
    <w:lvl w:ilvl="4" w:tplc="24040E4E" w:tentative="1">
      <w:start w:val="1"/>
      <w:numFmt w:val="bullet"/>
      <w:lvlText w:val="o"/>
      <w:lvlJc w:val="left"/>
      <w:pPr>
        <w:tabs>
          <w:tab w:val="num" w:pos="3600"/>
        </w:tabs>
        <w:ind w:left="3600" w:hanging="360"/>
      </w:pPr>
      <w:rPr>
        <w:rFonts w:ascii="Courier New" w:hAnsi="Courier New" w:cs="Courier New" w:hint="default"/>
      </w:rPr>
    </w:lvl>
    <w:lvl w:ilvl="5" w:tplc="08F4E348" w:tentative="1">
      <w:start w:val="1"/>
      <w:numFmt w:val="bullet"/>
      <w:lvlText w:val=""/>
      <w:lvlJc w:val="left"/>
      <w:pPr>
        <w:tabs>
          <w:tab w:val="num" w:pos="4320"/>
        </w:tabs>
        <w:ind w:left="4320" w:hanging="360"/>
      </w:pPr>
      <w:rPr>
        <w:rFonts w:ascii="Wingdings" w:hAnsi="Wingdings" w:hint="default"/>
      </w:rPr>
    </w:lvl>
    <w:lvl w:ilvl="6" w:tplc="C4D82C38" w:tentative="1">
      <w:start w:val="1"/>
      <w:numFmt w:val="bullet"/>
      <w:lvlText w:val=""/>
      <w:lvlJc w:val="left"/>
      <w:pPr>
        <w:tabs>
          <w:tab w:val="num" w:pos="5040"/>
        </w:tabs>
        <w:ind w:left="5040" w:hanging="360"/>
      </w:pPr>
      <w:rPr>
        <w:rFonts w:ascii="Symbol" w:hAnsi="Symbol" w:hint="default"/>
      </w:rPr>
    </w:lvl>
    <w:lvl w:ilvl="7" w:tplc="DA768B00" w:tentative="1">
      <w:start w:val="1"/>
      <w:numFmt w:val="bullet"/>
      <w:lvlText w:val="o"/>
      <w:lvlJc w:val="left"/>
      <w:pPr>
        <w:tabs>
          <w:tab w:val="num" w:pos="5760"/>
        </w:tabs>
        <w:ind w:left="5760" w:hanging="360"/>
      </w:pPr>
      <w:rPr>
        <w:rFonts w:ascii="Courier New" w:hAnsi="Courier New" w:cs="Courier New" w:hint="default"/>
      </w:rPr>
    </w:lvl>
    <w:lvl w:ilvl="8" w:tplc="E4146EEE" w:tentative="1">
      <w:start w:val="1"/>
      <w:numFmt w:val="bullet"/>
      <w:lvlText w:val=""/>
      <w:lvlJc w:val="left"/>
      <w:pPr>
        <w:tabs>
          <w:tab w:val="num" w:pos="6480"/>
        </w:tabs>
        <w:ind w:left="6480" w:hanging="360"/>
      </w:pPr>
      <w:rPr>
        <w:rFonts w:ascii="Wingdings" w:hAnsi="Wingdings" w:hint="default"/>
      </w:rPr>
    </w:lvl>
  </w:abstractNum>
  <w:abstractNum w:abstractNumId="17">
    <w:nsid w:val="0B3519A2"/>
    <w:multiLevelType w:val="hybridMultilevel"/>
    <w:tmpl w:val="D10C4856"/>
    <w:lvl w:ilvl="0" w:tplc="B6E616E4">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F6F410B"/>
    <w:multiLevelType w:val="hybridMultilevel"/>
    <w:tmpl w:val="11E6F650"/>
    <w:lvl w:ilvl="0" w:tplc="B8E4A2D2">
      <w:start w:val="1"/>
      <w:numFmt w:val="bullet"/>
      <w:lvlText w:val=""/>
      <w:lvlJc w:val="left"/>
      <w:pPr>
        <w:tabs>
          <w:tab w:val="num" w:pos="1440"/>
        </w:tabs>
        <w:ind w:left="1440" w:hanging="360"/>
      </w:pPr>
      <w:rPr>
        <w:rFonts w:ascii="Symbol" w:hAnsi="Symbol" w:hint="default"/>
      </w:rPr>
    </w:lvl>
    <w:lvl w:ilvl="1" w:tplc="0419000F"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FC11557"/>
    <w:multiLevelType w:val="multilevel"/>
    <w:tmpl w:val="D7E271DE"/>
    <w:styleLink w:val="Bullet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152"/>
        </w:tabs>
        <w:ind w:left="1152" w:hanging="288"/>
      </w:pPr>
      <w:rPr>
        <w:rFonts w:ascii="Symbol" w:hAnsi="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11F061A"/>
    <w:multiLevelType w:val="multilevel"/>
    <w:tmpl w:val="FF26085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6FB5A57"/>
    <w:multiLevelType w:val="multilevel"/>
    <w:tmpl w:val="06A2D2DC"/>
    <w:lvl w:ilvl="0">
      <w:start w:val="1"/>
      <w:numFmt w:val="bullet"/>
      <w:pStyle w:val="phBullet"/>
      <w:lvlText w:val=""/>
      <w:lvlJc w:val="left"/>
      <w:pPr>
        <w:tabs>
          <w:tab w:val="num" w:pos="922"/>
        </w:tabs>
        <w:ind w:left="927" w:hanging="360"/>
      </w:pPr>
      <w:rPr>
        <w:rFonts w:ascii="Symbol" w:hAnsi="Symbol" w:hint="default"/>
        <w:sz w:val="28"/>
      </w:rPr>
    </w:lvl>
    <w:lvl w:ilvl="1">
      <w:start w:val="1"/>
      <w:numFmt w:val="bullet"/>
      <w:lvlText w:val="o"/>
      <w:lvlJc w:val="left"/>
      <w:pPr>
        <w:tabs>
          <w:tab w:val="num" w:pos="1311"/>
        </w:tabs>
        <w:ind w:left="1311" w:hanging="360"/>
      </w:pPr>
      <w:rPr>
        <w:rFonts w:ascii="Courier New" w:hAnsi="Courier New" w:hint="default"/>
      </w:rPr>
    </w:lvl>
    <w:lvl w:ilvl="2">
      <w:start w:val="1"/>
      <w:numFmt w:val="bullet"/>
      <w:lvlText w:val=""/>
      <w:lvlJc w:val="left"/>
      <w:pPr>
        <w:tabs>
          <w:tab w:val="num" w:pos="2031"/>
        </w:tabs>
        <w:ind w:left="2031" w:hanging="360"/>
      </w:pPr>
      <w:rPr>
        <w:rFonts w:ascii="Wingdings" w:hAnsi="Wingdings" w:hint="default"/>
      </w:rPr>
    </w:lvl>
    <w:lvl w:ilvl="3">
      <w:start w:val="1"/>
      <w:numFmt w:val="bullet"/>
      <w:lvlText w:val=""/>
      <w:lvlJc w:val="left"/>
      <w:pPr>
        <w:tabs>
          <w:tab w:val="num" w:pos="2751"/>
        </w:tabs>
        <w:ind w:left="2751" w:hanging="360"/>
      </w:pPr>
      <w:rPr>
        <w:rFonts w:ascii="Symbol" w:hAnsi="Symbol" w:hint="default"/>
      </w:rPr>
    </w:lvl>
    <w:lvl w:ilvl="4">
      <w:start w:val="1"/>
      <w:numFmt w:val="bullet"/>
      <w:lvlText w:val="o"/>
      <w:lvlJc w:val="left"/>
      <w:pPr>
        <w:tabs>
          <w:tab w:val="num" w:pos="3471"/>
        </w:tabs>
        <w:ind w:left="3471" w:hanging="360"/>
      </w:pPr>
      <w:rPr>
        <w:rFonts w:ascii="Courier New" w:hAnsi="Courier New" w:cs="Courier New" w:hint="default"/>
      </w:rPr>
    </w:lvl>
    <w:lvl w:ilvl="5">
      <w:start w:val="1"/>
      <w:numFmt w:val="bullet"/>
      <w:lvlText w:val=""/>
      <w:lvlJc w:val="left"/>
      <w:pPr>
        <w:tabs>
          <w:tab w:val="num" w:pos="4191"/>
        </w:tabs>
        <w:ind w:left="4191" w:hanging="360"/>
      </w:pPr>
      <w:rPr>
        <w:rFonts w:ascii="Wingdings" w:hAnsi="Wingdings" w:hint="default"/>
      </w:rPr>
    </w:lvl>
    <w:lvl w:ilvl="6">
      <w:start w:val="1"/>
      <w:numFmt w:val="bullet"/>
      <w:lvlText w:val=""/>
      <w:lvlJc w:val="left"/>
      <w:pPr>
        <w:tabs>
          <w:tab w:val="num" w:pos="4911"/>
        </w:tabs>
        <w:ind w:left="4911" w:hanging="360"/>
      </w:pPr>
      <w:rPr>
        <w:rFonts w:ascii="Symbol" w:hAnsi="Symbol" w:hint="default"/>
      </w:rPr>
    </w:lvl>
    <w:lvl w:ilvl="7">
      <w:start w:val="1"/>
      <w:numFmt w:val="bullet"/>
      <w:lvlText w:val="o"/>
      <w:lvlJc w:val="left"/>
      <w:pPr>
        <w:tabs>
          <w:tab w:val="num" w:pos="5631"/>
        </w:tabs>
        <w:ind w:left="5631" w:hanging="360"/>
      </w:pPr>
      <w:rPr>
        <w:rFonts w:ascii="Courier New" w:hAnsi="Courier New" w:cs="Courier New" w:hint="default"/>
      </w:rPr>
    </w:lvl>
    <w:lvl w:ilvl="8">
      <w:start w:val="1"/>
      <w:numFmt w:val="bullet"/>
      <w:lvlText w:val=""/>
      <w:lvlJc w:val="left"/>
      <w:pPr>
        <w:tabs>
          <w:tab w:val="num" w:pos="6351"/>
        </w:tabs>
        <w:ind w:left="6351" w:hanging="360"/>
      </w:pPr>
      <w:rPr>
        <w:rFonts w:ascii="Wingdings" w:hAnsi="Wingdings" w:hint="default"/>
      </w:rPr>
    </w:lvl>
  </w:abstractNum>
  <w:abstractNum w:abstractNumId="22">
    <w:nsid w:val="1799102A"/>
    <w:multiLevelType w:val="hybridMultilevel"/>
    <w:tmpl w:val="B3D43A84"/>
    <w:lvl w:ilvl="0" w:tplc="04190001">
      <w:start w:val="1"/>
      <w:numFmt w:val="decimal"/>
      <w:pStyle w:val="21"/>
      <w:lvlText w:val="%1)"/>
      <w:lvlJc w:val="left"/>
      <w:pPr>
        <w:ind w:left="1440" w:hanging="360"/>
      </w:pPr>
    </w:lvl>
    <w:lvl w:ilvl="1" w:tplc="04190003">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3">
    <w:nsid w:val="19FD2EE7"/>
    <w:multiLevelType w:val="hybridMultilevel"/>
    <w:tmpl w:val="7B6EBF08"/>
    <w:lvl w:ilvl="0" w:tplc="B6E616E4">
      <w:start w:val="1"/>
      <w:numFmt w:val="bullet"/>
      <w:lvlText w:val=""/>
      <w:lvlJc w:val="left"/>
      <w:pPr>
        <w:tabs>
          <w:tab w:val="num" w:pos="1209"/>
        </w:tabs>
        <w:ind w:left="1209" w:hanging="358"/>
      </w:pPr>
      <w:rPr>
        <w:rFonts w:ascii="Symbol" w:hAnsi="Symbol" w:hint="default"/>
      </w:rPr>
    </w:lvl>
    <w:lvl w:ilvl="1" w:tplc="04190003">
      <w:start w:val="1"/>
      <w:numFmt w:val="bullet"/>
      <w:lvlText w:val="o"/>
      <w:lvlJc w:val="left"/>
      <w:pPr>
        <w:tabs>
          <w:tab w:val="num" w:pos="-53"/>
        </w:tabs>
        <w:ind w:left="-53" w:hanging="360"/>
      </w:pPr>
      <w:rPr>
        <w:rFonts w:ascii="Courier New" w:hAnsi="Courier New" w:cs="Courier New" w:hint="default"/>
      </w:rPr>
    </w:lvl>
    <w:lvl w:ilvl="2" w:tplc="04190005">
      <w:start w:val="1"/>
      <w:numFmt w:val="bullet"/>
      <w:lvlText w:val=""/>
      <w:lvlJc w:val="left"/>
      <w:pPr>
        <w:tabs>
          <w:tab w:val="num" w:pos="667"/>
        </w:tabs>
        <w:ind w:left="667" w:hanging="360"/>
      </w:pPr>
      <w:rPr>
        <w:rFonts w:ascii="Wingdings" w:hAnsi="Wingdings" w:hint="default"/>
      </w:rPr>
    </w:lvl>
    <w:lvl w:ilvl="3" w:tplc="04190001">
      <w:start w:val="1"/>
      <w:numFmt w:val="bullet"/>
      <w:lvlText w:val=""/>
      <w:lvlJc w:val="left"/>
      <w:pPr>
        <w:tabs>
          <w:tab w:val="num" w:pos="1387"/>
        </w:tabs>
        <w:ind w:left="1387" w:hanging="360"/>
      </w:pPr>
      <w:rPr>
        <w:rFonts w:ascii="Symbol" w:hAnsi="Symbol" w:hint="default"/>
      </w:rPr>
    </w:lvl>
    <w:lvl w:ilvl="4" w:tplc="04190003">
      <w:start w:val="1"/>
      <w:numFmt w:val="bullet"/>
      <w:pStyle w:val="phBullet2"/>
      <w:lvlText w:val=""/>
      <w:lvlJc w:val="left"/>
      <w:pPr>
        <w:tabs>
          <w:tab w:val="num" w:pos="2107"/>
        </w:tabs>
        <w:ind w:left="2107" w:hanging="360"/>
      </w:pPr>
      <w:rPr>
        <w:rFonts w:ascii="Symbol" w:hAnsi="Symbol" w:hint="default"/>
      </w:rPr>
    </w:lvl>
    <w:lvl w:ilvl="5" w:tplc="04190005" w:tentative="1">
      <w:start w:val="1"/>
      <w:numFmt w:val="bullet"/>
      <w:lvlText w:val=""/>
      <w:lvlJc w:val="left"/>
      <w:pPr>
        <w:tabs>
          <w:tab w:val="num" w:pos="2827"/>
        </w:tabs>
        <w:ind w:left="2827" w:hanging="360"/>
      </w:pPr>
      <w:rPr>
        <w:rFonts w:ascii="Wingdings" w:hAnsi="Wingdings" w:hint="default"/>
      </w:rPr>
    </w:lvl>
    <w:lvl w:ilvl="6" w:tplc="04190001" w:tentative="1">
      <w:start w:val="1"/>
      <w:numFmt w:val="bullet"/>
      <w:lvlText w:val=""/>
      <w:lvlJc w:val="left"/>
      <w:pPr>
        <w:tabs>
          <w:tab w:val="num" w:pos="3547"/>
        </w:tabs>
        <w:ind w:left="3547" w:hanging="360"/>
      </w:pPr>
      <w:rPr>
        <w:rFonts w:ascii="Symbol" w:hAnsi="Symbol" w:hint="default"/>
      </w:rPr>
    </w:lvl>
    <w:lvl w:ilvl="7" w:tplc="04190003" w:tentative="1">
      <w:start w:val="1"/>
      <w:numFmt w:val="bullet"/>
      <w:lvlText w:val="o"/>
      <w:lvlJc w:val="left"/>
      <w:pPr>
        <w:tabs>
          <w:tab w:val="num" w:pos="4267"/>
        </w:tabs>
        <w:ind w:left="4267" w:hanging="360"/>
      </w:pPr>
      <w:rPr>
        <w:rFonts w:ascii="Courier New" w:hAnsi="Courier New" w:cs="Courier New" w:hint="default"/>
      </w:rPr>
    </w:lvl>
    <w:lvl w:ilvl="8" w:tplc="04190005" w:tentative="1">
      <w:start w:val="1"/>
      <w:numFmt w:val="bullet"/>
      <w:lvlText w:val=""/>
      <w:lvlJc w:val="left"/>
      <w:pPr>
        <w:tabs>
          <w:tab w:val="num" w:pos="4987"/>
        </w:tabs>
        <w:ind w:left="4987" w:hanging="360"/>
      </w:pPr>
      <w:rPr>
        <w:rFonts w:ascii="Wingdings" w:hAnsi="Wingdings" w:hint="default"/>
      </w:rPr>
    </w:lvl>
  </w:abstractNum>
  <w:abstractNum w:abstractNumId="24">
    <w:nsid w:val="1DA738A1"/>
    <w:multiLevelType w:val="multilevel"/>
    <w:tmpl w:val="F4086508"/>
    <w:styleLink w:val="Style3"/>
    <w:lvl w:ilvl="0">
      <w:start w:val="1"/>
      <w:numFmt w:val="decimal"/>
      <w:lvlText w:val="Г.%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908"/>
        </w:tabs>
        <w:ind w:left="19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F34522E"/>
    <w:multiLevelType w:val="hybridMultilevel"/>
    <w:tmpl w:val="85BE570C"/>
    <w:lvl w:ilvl="0" w:tplc="E216EA5A">
      <w:start w:val="1"/>
      <w:numFmt w:val="decimal"/>
      <w:pStyle w:val="Heading1-nonumb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20290ACB"/>
    <w:multiLevelType w:val="hybridMultilevel"/>
    <w:tmpl w:val="7DB4D616"/>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nsid w:val="233D059F"/>
    <w:multiLevelType w:val="multilevel"/>
    <w:tmpl w:val="637E70EC"/>
    <w:lvl w:ilvl="0">
      <w:start w:val="1"/>
      <w:numFmt w:val="bullet"/>
      <w:lvlText w:val=""/>
      <w:lvlJc w:val="left"/>
      <w:pPr>
        <w:ind w:left="1440" w:hanging="360"/>
      </w:pPr>
      <w:rPr>
        <w:rFonts w:ascii="Symbol" w:hAnsi="Symbol" w:hint="default"/>
        <w:lang w:val="ru-RU"/>
      </w:rPr>
    </w:lvl>
    <w:lvl w:ilvl="1">
      <w:start w:val="1"/>
      <w:numFmt w:val="decimal"/>
      <w:lvlText w:val="%2."/>
      <w:lvlJc w:val="left"/>
      <w:pPr>
        <w:tabs>
          <w:tab w:val="num" w:pos="2160"/>
        </w:tabs>
        <w:ind w:left="2160" w:hanging="360"/>
      </w:pPr>
      <w:rPr>
        <w:rFonts w:hint="default"/>
        <w:lang w:val="ru-RU"/>
      </w:rPr>
    </w:lvl>
    <w:lvl w:ilvl="2">
      <w:start w:val="1"/>
      <w:numFmt w:val="bullet"/>
      <w:lvlText w:val=""/>
      <w:lvlJc w:val="left"/>
      <w:pPr>
        <w:ind w:left="3240" w:hanging="360"/>
      </w:pPr>
      <w:rPr>
        <w:rFonts w:ascii="Wingdings" w:hAnsi="Wingdings" w:hint="default"/>
        <w:sz w:val="18"/>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nsid w:val="23763188"/>
    <w:multiLevelType w:val="hybridMultilevel"/>
    <w:tmpl w:val="C1FC5D04"/>
    <w:lvl w:ilvl="0" w:tplc="40148CA2">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25C52F16"/>
    <w:multiLevelType w:val="hybridMultilevel"/>
    <w:tmpl w:val="F4AAD46A"/>
    <w:lvl w:ilvl="0" w:tplc="04190011">
      <w:start w:val="1"/>
      <w:numFmt w:val="bullet"/>
      <w:pStyle w:val="-1"/>
      <w:lvlText w:val=""/>
      <w:lvlJc w:val="left"/>
      <w:pPr>
        <w:tabs>
          <w:tab w:val="num" w:pos="1211"/>
        </w:tabs>
        <w:ind w:left="1191" w:hanging="340"/>
      </w:pPr>
      <w:rPr>
        <w:rFonts w:ascii="Symbol" w:hAnsi="Symbol" w:hint="default"/>
        <w:b w:val="0"/>
        <w:i w:val="0"/>
        <w:sz w:val="24"/>
      </w:rPr>
    </w:lvl>
    <w:lvl w:ilvl="1" w:tplc="04190019">
      <w:numFmt w:val="bullet"/>
      <w:lvlText w:val="-"/>
      <w:lvlJc w:val="left"/>
      <w:pPr>
        <w:tabs>
          <w:tab w:val="num" w:pos="2177"/>
        </w:tabs>
        <w:ind w:left="2177" w:hanging="360"/>
      </w:pPr>
      <w:rPr>
        <w:rFonts w:ascii="Arial CYR" w:eastAsia="Times New Roman" w:hAnsi="Arial CYR" w:cs="Arial CYR" w:hint="default"/>
      </w:rPr>
    </w:lvl>
    <w:lvl w:ilvl="2" w:tplc="0419001B" w:tentative="1">
      <w:start w:val="1"/>
      <w:numFmt w:val="bullet"/>
      <w:lvlText w:val=""/>
      <w:lvlJc w:val="left"/>
      <w:pPr>
        <w:tabs>
          <w:tab w:val="num" w:pos="2897"/>
        </w:tabs>
        <w:ind w:left="2897" w:hanging="360"/>
      </w:pPr>
      <w:rPr>
        <w:rFonts w:ascii="Wingdings" w:hAnsi="Wingdings" w:hint="default"/>
      </w:rPr>
    </w:lvl>
    <w:lvl w:ilvl="3" w:tplc="0419000F" w:tentative="1">
      <w:start w:val="1"/>
      <w:numFmt w:val="bullet"/>
      <w:lvlText w:val=""/>
      <w:lvlJc w:val="left"/>
      <w:pPr>
        <w:tabs>
          <w:tab w:val="num" w:pos="3617"/>
        </w:tabs>
        <w:ind w:left="3617" w:hanging="360"/>
      </w:pPr>
      <w:rPr>
        <w:rFonts w:ascii="Symbol" w:hAnsi="Symbol" w:hint="default"/>
      </w:rPr>
    </w:lvl>
    <w:lvl w:ilvl="4" w:tplc="04190019" w:tentative="1">
      <w:start w:val="1"/>
      <w:numFmt w:val="bullet"/>
      <w:lvlText w:val="o"/>
      <w:lvlJc w:val="left"/>
      <w:pPr>
        <w:tabs>
          <w:tab w:val="num" w:pos="4337"/>
        </w:tabs>
        <w:ind w:left="4337" w:hanging="360"/>
      </w:pPr>
      <w:rPr>
        <w:rFonts w:ascii="Courier New" w:hAnsi="Courier New" w:hint="default"/>
      </w:rPr>
    </w:lvl>
    <w:lvl w:ilvl="5" w:tplc="0419001B" w:tentative="1">
      <w:start w:val="1"/>
      <w:numFmt w:val="bullet"/>
      <w:lvlText w:val=""/>
      <w:lvlJc w:val="left"/>
      <w:pPr>
        <w:tabs>
          <w:tab w:val="num" w:pos="5057"/>
        </w:tabs>
        <w:ind w:left="5057" w:hanging="360"/>
      </w:pPr>
      <w:rPr>
        <w:rFonts w:ascii="Wingdings" w:hAnsi="Wingdings" w:hint="default"/>
      </w:rPr>
    </w:lvl>
    <w:lvl w:ilvl="6" w:tplc="0419000F" w:tentative="1">
      <w:start w:val="1"/>
      <w:numFmt w:val="bullet"/>
      <w:lvlText w:val=""/>
      <w:lvlJc w:val="left"/>
      <w:pPr>
        <w:tabs>
          <w:tab w:val="num" w:pos="5777"/>
        </w:tabs>
        <w:ind w:left="5777" w:hanging="360"/>
      </w:pPr>
      <w:rPr>
        <w:rFonts w:ascii="Symbol" w:hAnsi="Symbol" w:hint="default"/>
      </w:rPr>
    </w:lvl>
    <w:lvl w:ilvl="7" w:tplc="04190019" w:tentative="1">
      <w:start w:val="1"/>
      <w:numFmt w:val="bullet"/>
      <w:lvlText w:val="o"/>
      <w:lvlJc w:val="left"/>
      <w:pPr>
        <w:tabs>
          <w:tab w:val="num" w:pos="6497"/>
        </w:tabs>
        <w:ind w:left="6497" w:hanging="360"/>
      </w:pPr>
      <w:rPr>
        <w:rFonts w:ascii="Courier New" w:hAnsi="Courier New" w:hint="default"/>
      </w:rPr>
    </w:lvl>
    <w:lvl w:ilvl="8" w:tplc="0419001B" w:tentative="1">
      <w:start w:val="1"/>
      <w:numFmt w:val="bullet"/>
      <w:lvlText w:val=""/>
      <w:lvlJc w:val="left"/>
      <w:pPr>
        <w:tabs>
          <w:tab w:val="num" w:pos="7217"/>
        </w:tabs>
        <w:ind w:left="7217" w:hanging="360"/>
      </w:pPr>
      <w:rPr>
        <w:rFonts w:ascii="Wingdings" w:hAnsi="Wingdings" w:hint="default"/>
      </w:rPr>
    </w:lvl>
  </w:abstractNum>
  <w:abstractNum w:abstractNumId="30">
    <w:nsid w:val="265251A3"/>
    <w:multiLevelType w:val="multilevel"/>
    <w:tmpl w:val="D0C23D18"/>
    <w:styleLink w:val="Bullet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576"/>
        </w:tabs>
        <w:ind w:left="576" w:hanging="288"/>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291D752F"/>
    <w:multiLevelType w:val="hybridMultilevel"/>
    <w:tmpl w:val="B3B238A0"/>
    <w:lvl w:ilvl="0" w:tplc="B8E4A2D2">
      <w:start w:val="1"/>
      <w:numFmt w:val="decimal"/>
      <w:pStyle w:val="10"/>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2">
    <w:nsid w:val="2B35434C"/>
    <w:multiLevelType w:val="hybridMultilevel"/>
    <w:tmpl w:val="9570753E"/>
    <w:lvl w:ilvl="0" w:tplc="F33602BA">
      <w:start w:val="1"/>
      <w:numFmt w:val="decimal"/>
      <w:pStyle w:val="1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5D2297"/>
    <w:multiLevelType w:val="multilevel"/>
    <w:tmpl w:val="CB8A2C9E"/>
    <w:styleLink w:val="Style6"/>
    <w:lvl w:ilvl="0">
      <w:start w:val="1"/>
      <w:numFmt w:val="decimal"/>
      <w:lvlText w:val="%1)"/>
      <w:lvlJc w:val="left"/>
      <w:pPr>
        <w:ind w:left="324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34">
    <w:nsid w:val="2CC41E87"/>
    <w:multiLevelType w:val="singleLevel"/>
    <w:tmpl w:val="0D2CB64C"/>
    <w:lvl w:ilvl="0">
      <w:start w:val="1"/>
      <w:numFmt w:val="bullet"/>
      <w:pStyle w:val="a"/>
      <w:lvlText w:val=""/>
      <w:lvlJc w:val="left"/>
      <w:pPr>
        <w:tabs>
          <w:tab w:val="num" w:pos="360"/>
        </w:tabs>
        <w:ind w:left="284" w:hanging="284"/>
      </w:pPr>
      <w:rPr>
        <w:rFonts w:ascii="Symbol" w:hAnsi="Symbol" w:hint="default"/>
      </w:rPr>
    </w:lvl>
  </w:abstractNum>
  <w:abstractNum w:abstractNumId="35">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36">
    <w:nsid w:val="2D4454EA"/>
    <w:multiLevelType w:val="multilevel"/>
    <w:tmpl w:val="A0265E9A"/>
    <w:lvl w:ilvl="0">
      <w:start w:val="1"/>
      <w:numFmt w:val="bullet"/>
      <w:pStyle w:val="listBulleted"/>
      <w:lvlText w:val=""/>
      <w:lvlJc w:val="left"/>
      <w:pPr>
        <w:tabs>
          <w:tab w:val="num" w:pos="414"/>
        </w:tabs>
        <w:ind w:left="1021" w:hanging="170"/>
      </w:pPr>
      <w:rPr>
        <w:rFonts w:ascii="Symbol" w:hAnsi="Symbol" w:hint="default"/>
        <w:lang w:val="ru-RU"/>
      </w:rPr>
    </w:lvl>
    <w:lvl w:ilvl="1">
      <w:start w:val="1"/>
      <w:numFmt w:val="russianLower"/>
      <w:lvlText w:val="%2)"/>
      <w:lvlJc w:val="left"/>
      <w:pPr>
        <w:tabs>
          <w:tab w:val="num" w:pos="414"/>
        </w:tabs>
        <w:ind w:left="2214" w:hanging="360"/>
      </w:pPr>
      <w:rPr>
        <w:rFonts w:ascii="Times New Roman" w:hAnsi="Times New Roman" w:hint="default"/>
        <w:b w:val="0"/>
        <w:i w:val="0"/>
        <w:sz w:val="24"/>
      </w:rPr>
    </w:lvl>
    <w:lvl w:ilvl="2">
      <w:start w:val="1"/>
      <w:numFmt w:val="bullet"/>
      <w:lvlText w:val=""/>
      <w:lvlJc w:val="left"/>
      <w:pPr>
        <w:tabs>
          <w:tab w:val="num" w:pos="414"/>
        </w:tabs>
        <w:ind w:left="3294" w:hanging="360"/>
      </w:pPr>
      <w:rPr>
        <w:rFonts w:ascii="Wingdings" w:hAnsi="Wingdings" w:hint="default"/>
      </w:rPr>
    </w:lvl>
    <w:lvl w:ilvl="3">
      <w:start w:val="1"/>
      <w:numFmt w:val="bullet"/>
      <w:lvlText w:val=""/>
      <w:lvlJc w:val="left"/>
      <w:pPr>
        <w:tabs>
          <w:tab w:val="num" w:pos="414"/>
        </w:tabs>
        <w:ind w:left="4014" w:hanging="360"/>
      </w:pPr>
      <w:rPr>
        <w:rFonts w:ascii="Symbol" w:hAnsi="Symbol" w:hint="default"/>
      </w:rPr>
    </w:lvl>
    <w:lvl w:ilvl="4">
      <w:start w:val="1"/>
      <w:numFmt w:val="bullet"/>
      <w:lvlText w:val="o"/>
      <w:lvlJc w:val="left"/>
      <w:pPr>
        <w:tabs>
          <w:tab w:val="num" w:pos="414"/>
        </w:tabs>
        <w:ind w:left="4734" w:hanging="360"/>
      </w:pPr>
      <w:rPr>
        <w:rFonts w:ascii="Courier New" w:hAnsi="Courier New" w:hint="default"/>
      </w:rPr>
    </w:lvl>
    <w:lvl w:ilvl="5">
      <w:start w:val="1"/>
      <w:numFmt w:val="bullet"/>
      <w:lvlText w:val=""/>
      <w:lvlJc w:val="left"/>
      <w:pPr>
        <w:tabs>
          <w:tab w:val="num" w:pos="414"/>
        </w:tabs>
        <w:ind w:left="5454" w:hanging="360"/>
      </w:pPr>
      <w:rPr>
        <w:rFonts w:ascii="Wingdings" w:hAnsi="Wingdings" w:hint="default"/>
      </w:rPr>
    </w:lvl>
    <w:lvl w:ilvl="6">
      <w:start w:val="1"/>
      <w:numFmt w:val="bullet"/>
      <w:lvlText w:val=""/>
      <w:lvlJc w:val="left"/>
      <w:pPr>
        <w:tabs>
          <w:tab w:val="num" w:pos="414"/>
        </w:tabs>
        <w:ind w:left="6174" w:hanging="360"/>
      </w:pPr>
      <w:rPr>
        <w:rFonts w:ascii="Symbol" w:hAnsi="Symbol" w:hint="default"/>
      </w:rPr>
    </w:lvl>
    <w:lvl w:ilvl="7">
      <w:start w:val="1"/>
      <w:numFmt w:val="bullet"/>
      <w:lvlText w:val="o"/>
      <w:lvlJc w:val="left"/>
      <w:pPr>
        <w:tabs>
          <w:tab w:val="num" w:pos="414"/>
        </w:tabs>
        <w:ind w:left="6894" w:hanging="360"/>
      </w:pPr>
      <w:rPr>
        <w:rFonts w:ascii="Courier New" w:hAnsi="Courier New" w:hint="default"/>
      </w:rPr>
    </w:lvl>
    <w:lvl w:ilvl="8">
      <w:start w:val="1"/>
      <w:numFmt w:val="bullet"/>
      <w:lvlText w:val=""/>
      <w:lvlJc w:val="left"/>
      <w:pPr>
        <w:tabs>
          <w:tab w:val="num" w:pos="414"/>
        </w:tabs>
        <w:ind w:left="7614" w:hanging="360"/>
      </w:pPr>
      <w:rPr>
        <w:rFonts w:ascii="Wingdings" w:hAnsi="Wingdings" w:hint="default"/>
      </w:rPr>
    </w:lvl>
  </w:abstractNum>
  <w:abstractNum w:abstractNumId="37">
    <w:nsid w:val="2F731060"/>
    <w:multiLevelType w:val="multilevel"/>
    <w:tmpl w:val="E00A88AA"/>
    <w:styleLink w:val="ListBulleted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8">
    <w:nsid w:val="31E255D5"/>
    <w:multiLevelType w:val="hybridMultilevel"/>
    <w:tmpl w:val="74600CCA"/>
    <w:lvl w:ilvl="0" w:tplc="52B8DC78">
      <w:start w:val="1"/>
      <w:numFmt w:val="decimal"/>
      <w:pStyle w:val="a0"/>
      <w:lvlText w:val="%1."/>
      <w:lvlJc w:val="left"/>
      <w:pPr>
        <w:tabs>
          <w:tab w:val="num" w:pos="1211"/>
        </w:tabs>
        <w:ind w:left="1211" w:hanging="360"/>
      </w:pPr>
      <w:rPr>
        <w:rFonts w:hint="default"/>
      </w:rPr>
    </w:lvl>
    <w:lvl w:ilvl="1" w:tplc="81A4E1F2" w:tentative="1">
      <w:start w:val="1"/>
      <w:numFmt w:val="lowerLetter"/>
      <w:lvlText w:val="%2."/>
      <w:lvlJc w:val="left"/>
      <w:pPr>
        <w:tabs>
          <w:tab w:val="num" w:pos="1440"/>
        </w:tabs>
        <w:ind w:left="1440" w:hanging="360"/>
      </w:pPr>
    </w:lvl>
    <w:lvl w:ilvl="2" w:tplc="8376C81E" w:tentative="1">
      <w:start w:val="1"/>
      <w:numFmt w:val="lowerRoman"/>
      <w:lvlText w:val="%3."/>
      <w:lvlJc w:val="right"/>
      <w:pPr>
        <w:tabs>
          <w:tab w:val="num" w:pos="2160"/>
        </w:tabs>
        <w:ind w:left="2160" w:hanging="180"/>
      </w:pPr>
    </w:lvl>
    <w:lvl w:ilvl="3" w:tplc="B614B998" w:tentative="1">
      <w:start w:val="1"/>
      <w:numFmt w:val="decimal"/>
      <w:lvlText w:val="%4."/>
      <w:lvlJc w:val="left"/>
      <w:pPr>
        <w:tabs>
          <w:tab w:val="num" w:pos="2880"/>
        </w:tabs>
        <w:ind w:left="2880" w:hanging="360"/>
      </w:pPr>
    </w:lvl>
    <w:lvl w:ilvl="4" w:tplc="89BEAD78" w:tentative="1">
      <w:start w:val="1"/>
      <w:numFmt w:val="lowerLetter"/>
      <w:lvlText w:val="%5."/>
      <w:lvlJc w:val="left"/>
      <w:pPr>
        <w:tabs>
          <w:tab w:val="num" w:pos="3600"/>
        </w:tabs>
        <w:ind w:left="3600" w:hanging="360"/>
      </w:pPr>
    </w:lvl>
    <w:lvl w:ilvl="5" w:tplc="48DA4F06" w:tentative="1">
      <w:start w:val="1"/>
      <w:numFmt w:val="lowerRoman"/>
      <w:lvlText w:val="%6."/>
      <w:lvlJc w:val="right"/>
      <w:pPr>
        <w:tabs>
          <w:tab w:val="num" w:pos="4320"/>
        </w:tabs>
        <w:ind w:left="4320" w:hanging="180"/>
      </w:pPr>
    </w:lvl>
    <w:lvl w:ilvl="6" w:tplc="278C7846" w:tentative="1">
      <w:start w:val="1"/>
      <w:numFmt w:val="decimal"/>
      <w:lvlText w:val="%7."/>
      <w:lvlJc w:val="left"/>
      <w:pPr>
        <w:tabs>
          <w:tab w:val="num" w:pos="5040"/>
        </w:tabs>
        <w:ind w:left="5040" w:hanging="360"/>
      </w:pPr>
    </w:lvl>
    <w:lvl w:ilvl="7" w:tplc="762CDDAE" w:tentative="1">
      <w:start w:val="1"/>
      <w:numFmt w:val="lowerLetter"/>
      <w:lvlText w:val="%8."/>
      <w:lvlJc w:val="left"/>
      <w:pPr>
        <w:tabs>
          <w:tab w:val="num" w:pos="5760"/>
        </w:tabs>
        <w:ind w:left="5760" w:hanging="360"/>
      </w:pPr>
    </w:lvl>
    <w:lvl w:ilvl="8" w:tplc="101A31BA" w:tentative="1">
      <w:start w:val="1"/>
      <w:numFmt w:val="lowerRoman"/>
      <w:lvlText w:val="%9."/>
      <w:lvlJc w:val="right"/>
      <w:pPr>
        <w:tabs>
          <w:tab w:val="num" w:pos="6480"/>
        </w:tabs>
        <w:ind w:left="6480" w:hanging="180"/>
      </w:pPr>
    </w:lvl>
  </w:abstractNum>
  <w:abstractNum w:abstractNumId="39">
    <w:nsid w:val="359E2E62"/>
    <w:multiLevelType w:val="hybridMultilevel"/>
    <w:tmpl w:val="8B1C2020"/>
    <w:lvl w:ilvl="0" w:tplc="B6E616E4">
      <w:start w:val="1"/>
      <w:numFmt w:val="decimal"/>
      <w:pStyle w:val="22"/>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40">
    <w:nsid w:val="366E5993"/>
    <w:multiLevelType w:val="multilevel"/>
    <w:tmpl w:val="EF543350"/>
    <w:styleLink w:val="Bulleted3"/>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864"/>
        </w:tabs>
        <w:ind w:left="864"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1">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42">
    <w:nsid w:val="3FA72EE7"/>
    <w:multiLevelType w:val="multilevel"/>
    <w:tmpl w:val="CE123E4A"/>
    <w:lvl w:ilvl="0">
      <w:start w:val="1"/>
      <w:numFmt w:val="decimal"/>
      <w:pStyle w:val="a1"/>
      <w:lvlText w:val="%1)"/>
      <w:lvlJc w:val="left"/>
      <w:pPr>
        <w:tabs>
          <w:tab w:val="num" w:pos="131"/>
        </w:tabs>
        <w:ind w:left="1211" w:hanging="360"/>
      </w:pPr>
      <w:rPr>
        <w:rFonts w:ascii="Times New Roman" w:hAnsi="Times New Roman" w:cs="Maiandra GD"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bullet"/>
      <w:lvlText w:val=""/>
      <w:lvlJc w:val="left"/>
      <w:pPr>
        <w:tabs>
          <w:tab w:val="num" w:pos="1931"/>
        </w:tabs>
        <w:ind w:left="1931" w:hanging="360"/>
      </w:pPr>
      <w:rPr>
        <w:rFonts w:ascii="Symbol" w:hAnsi="Symbol" w:hint="default"/>
        <w:b w:val="0"/>
        <w:i w:val="0"/>
        <w:sz w:val="24"/>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43">
    <w:nsid w:val="42A27D74"/>
    <w:multiLevelType w:val="singleLevel"/>
    <w:tmpl w:val="9B4419DE"/>
    <w:lvl w:ilvl="0">
      <w:start w:val="1"/>
      <w:numFmt w:val="bullet"/>
      <w:pStyle w:val="a2"/>
      <w:lvlText w:val=""/>
      <w:lvlJc w:val="left"/>
      <w:pPr>
        <w:tabs>
          <w:tab w:val="num" w:pos="360"/>
        </w:tabs>
        <w:ind w:left="360" w:hanging="360"/>
      </w:pPr>
      <w:rPr>
        <w:rFonts w:ascii="Symbol" w:hAnsi="Symbol" w:hint="default"/>
      </w:rPr>
    </w:lvl>
  </w:abstractNum>
  <w:abstractNum w:abstractNumId="44">
    <w:nsid w:val="45411F55"/>
    <w:multiLevelType w:val="hybridMultilevel"/>
    <w:tmpl w:val="BCD4A050"/>
    <w:lvl w:ilvl="0" w:tplc="B36E174C">
      <w:start w:val="1"/>
      <w:numFmt w:val="decimal"/>
      <w:pStyle w:val="1Heading1"/>
      <w:lvlText w:val="%1"/>
      <w:lvlJc w:val="left"/>
      <w:pPr>
        <w:tabs>
          <w:tab w:val="num" w:pos="1211"/>
        </w:tabs>
        <w:ind w:left="1211" w:hanging="360"/>
      </w:pPr>
      <w:rPr>
        <w:rFonts w:hint="default"/>
      </w:rPr>
    </w:lvl>
    <w:lvl w:ilvl="1" w:tplc="3BDAAAF8">
      <w:start w:val="1"/>
      <w:numFmt w:val="bullet"/>
      <w:lvlText w:val=""/>
      <w:lvlJc w:val="left"/>
      <w:pPr>
        <w:tabs>
          <w:tab w:val="num" w:pos="1440"/>
        </w:tabs>
        <w:ind w:left="1440" w:hanging="360"/>
      </w:pPr>
      <w:rPr>
        <w:rFonts w:ascii="Symbol" w:hAnsi="Symbol" w:hint="default"/>
        <w:color w:val="auto"/>
      </w:rPr>
    </w:lvl>
    <w:lvl w:ilvl="2" w:tplc="67FCB29A" w:tentative="1">
      <w:start w:val="1"/>
      <w:numFmt w:val="lowerRoman"/>
      <w:lvlText w:val="%3."/>
      <w:lvlJc w:val="right"/>
      <w:pPr>
        <w:tabs>
          <w:tab w:val="num" w:pos="2160"/>
        </w:tabs>
        <w:ind w:left="2160" w:hanging="180"/>
      </w:pPr>
    </w:lvl>
    <w:lvl w:ilvl="3" w:tplc="6A6C14E0" w:tentative="1">
      <w:start w:val="1"/>
      <w:numFmt w:val="decimal"/>
      <w:lvlText w:val="%4."/>
      <w:lvlJc w:val="left"/>
      <w:pPr>
        <w:tabs>
          <w:tab w:val="num" w:pos="2880"/>
        </w:tabs>
        <w:ind w:left="2880" w:hanging="360"/>
      </w:pPr>
    </w:lvl>
    <w:lvl w:ilvl="4" w:tplc="5C968320" w:tentative="1">
      <w:start w:val="1"/>
      <w:numFmt w:val="lowerLetter"/>
      <w:lvlText w:val="%5."/>
      <w:lvlJc w:val="left"/>
      <w:pPr>
        <w:tabs>
          <w:tab w:val="num" w:pos="3600"/>
        </w:tabs>
        <w:ind w:left="3600" w:hanging="360"/>
      </w:pPr>
    </w:lvl>
    <w:lvl w:ilvl="5" w:tplc="C0D89786" w:tentative="1">
      <w:start w:val="1"/>
      <w:numFmt w:val="lowerRoman"/>
      <w:lvlText w:val="%6."/>
      <w:lvlJc w:val="right"/>
      <w:pPr>
        <w:tabs>
          <w:tab w:val="num" w:pos="4320"/>
        </w:tabs>
        <w:ind w:left="4320" w:hanging="180"/>
      </w:pPr>
    </w:lvl>
    <w:lvl w:ilvl="6" w:tplc="8EEEDD8E" w:tentative="1">
      <w:start w:val="1"/>
      <w:numFmt w:val="decimal"/>
      <w:lvlText w:val="%7."/>
      <w:lvlJc w:val="left"/>
      <w:pPr>
        <w:tabs>
          <w:tab w:val="num" w:pos="5040"/>
        </w:tabs>
        <w:ind w:left="5040" w:hanging="360"/>
      </w:pPr>
    </w:lvl>
    <w:lvl w:ilvl="7" w:tplc="1CFE98BC" w:tentative="1">
      <w:start w:val="1"/>
      <w:numFmt w:val="lowerLetter"/>
      <w:lvlText w:val="%8."/>
      <w:lvlJc w:val="left"/>
      <w:pPr>
        <w:tabs>
          <w:tab w:val="num" w:pos="5760"/>
        </w:tabs>
        <w:ind w:left="5760" w:hanging="360"/>
      </w:pPr>
    </w:lvl>
    <w:lvl w:ilvl="8" w:tplc="0818F0FA" w:tentative="1">
      <w:start w:val="1"/>
      <w:numFmt w:val="lowerRoman"/>
      <w:lvlText w:val="%9."/>
      <w:lvlJc w:val="right"/>
      <w:pPr>
        <w:tabs>
          <w:tab w:val="num" w:pos="6480"/>
        </w:tabs>
        <w:ind w:left="6480" w:hanging="180"/>
      </w:pPr>
    </w:lvl>
  </w:abstractNum>
  <w:abstractNum w:abstractNumId="45">
    <w:nsid w:val="45F17A2B"/>
    <w:multiLevelType w:val="multilevel"/>
    <w:tmpl w:val="2C923EC6"/>
    <w:lvl w:ilvl="0">
      <w:start w:val="1"/>
      <w:numFmt w:val="bullet"/>
      <w:lvlText w:val=""/>
      <w:lvlJc w:val="left"/>
      <w:pPr>
        <w:tabs>
          <w:tab w:val="num" w:pos="131"/>
        </w:tabs>
        <w:ind w:left="1211" w:hanging="360"/>
      </w:pPr>
      <w:rPr>
        <w:rFonts w:ascii="Symbol" w:hAnsi="Symbol" w:cs="Maiandra GD"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lvlText w:val="%2)"/>
      <w:lvlJc w:val="left"/>
      <w:pPr>
        <w:tabs>
          <w:tab w:val="num" w:pos="1931"/>
        </w:tabs>
        <w:ind w:left="1931" w:hanging="360"/>
      </w:pPr>
      <w:rPr>
        <w:rFonts w:hint="default"/>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46">
    <w:nsid w:val="48633170"/>
    <w:multiLevelType w:val="hybridMultilevel"/>
    <w:tmpl w:val="FCB664A6"/>
    <w:lvl w:ilvl="0" w:tplc="CED448D8">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4B4B4C9E"/>
    <w:multiLevelType w:val="hybridMultilevel"/>
    <w:tmpl w:val="A63E2B0E"/>
    <w:lvl w:ilvl="0" w:tplc="35E4C704">
      <w:start w:val="1"/>
      <w:numFmt w:val="bullet"/>
      <w:lvlText w:val=""/>
      <w:lvlJc w:val="left"/>
      <w:pPr>
        <w:tabs>
          <w:tab w:val="num" w:pos="1440"/>
        </w:tabs>
        <w:ind w:left="1440" w:hanging="360"/>
      </w:pPr>
      <w:rPr>
        <w:rFonts w:ascii="Symbol" w:hAnsi="Symbol" w:hint="default"/>
      </w:rPr>
    </w:lvl>
    <w:lvl w:ilvl="1" w:tplc="3BA0CC28">
      <w:start w:val="1"/>
      <w:numFmt w:val="bullet"/>
      <w:lvlText w:val=""/>
      <w:lvlJc w:val="left"/>
      <w:pPr>
        <w:tabs>
          <w:tab w:val="num" w:pos="2160"/>
        </w:tabs>
        <w:ind w:left="2160" w:hanging="360"/>
      </w:pPr>
      <w:rPr>
        <w:rFonts w:ascii="Symbol" w:hAnsi="Symbol" w:hint="default"/>
      </w:rPr>
    </w:lvl>
    <w:lvl w:ilvl="2" w:tplc="FF6806C8"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8">
    <w:nsid w:val="4BD31883"/>
    <w:multiLevelType w:val="hybridMultilevel"/>
    <w:tmpl w:val="03EA700C"/>
    <w:lvl w:ilvl="0" w:tplc="3CBED660">
      <w:start w:val="1"/>
      <w:numFmt w:val="russianUpper"/>
      <w:pStyle w:val="a3"/>
      <w:lvlText w:val="ПРИЛОЖЕНИЕ %1"/>
      <w:lvlJc w:val="left"/>
      <w:pPr>
        <w:tabs>
          <w:tab w:val="num" w:pos="717"/>
        </w:tabs>
        <w:ind w:left="717" w:hanging="360"/>
      </w:pPr>
      <w:rPr>
        <w:rFonts w:hint="default"/>
      </w:rPr>
    </w:lvl>
    <w:lvl w:ilvl="1" w:tplc="D27ED1CC">
      <w:start w:val="1"/>
      <w:numFmt w:val="lowerLetter"/>
      <w:lvlText w:val="%2."/>
      <w:lvlJc w:val="left"/>
      <w:pPr>
        <w:tabs>
          <w:tab w:val="num" w:pos="1440"/>
        </w:tabs>
        <w:ind w:left="1440" w:hanging="360"/>
      </w:pPr>
    </w:lvl>
    <w:lvl w:ilvl="2" w:tplc="00B693A8" w:tentative="1">
      <w:start w:val="1"/>
      <w:numFmt w:val="lowerRoman"/>
      <w:lvlText w:val="%3."/>
      <w:lvlJc w:val="right"/>
      <w:pPr>
        <w:tabs>
          <w:tab w:val="num" w:pos="2160"/>
        </w:tabs>
        <w:ind w:left="2160" w:hanging="180"/>
      </w:pPr>
    </w:lvl>
    <w:lvl w:ilvl="3" w:tplc="FF34FEBE" w:tentative="1">
      <w:start w:val="1"/>
      <w:numFmt w:val="decimal"/>
      <w:lvlText w:val="%4."/>
      <w:lvlJc w:val="left"/>
      <w:pPr>
        <w:tabs>
          <w:tab w:val="num" w:pos="2880"/>
        </w:tabs>
        <w:ind w:left="2880" w:hanging="360"/>
      </w:pPr>
    </w:lvl>
    <w:lvl w:ilvl="4" w:tplc="5A1C4E6C" w:tentative="1">
      <w:start w:val="1"/>
      <w:numFmt w:val="lowerLetter"/>
      <w:lvlText w:val="%5."/>
      <w:lvlJc w:val="left"/>
      <w:pPr>
        <w:tabs>
          <w:tab w:val="num" w:pos="3600"/>
        </w:tabs>
        <w:ind w:left="3600" w:hanging="360"/>
      </w:pPr>
    </w:lvl>
    <w:lvl w:ilvl="5" w:tplc="194613C8" w:tentative="1">
      <w:start w:val="1"/>
      <w:numFmt w:val="lowerRoman"/>
      <w:lvlText w:val="%6."/>
      <w:lvlJc w:val="right"/>
      <w:pPr>
        <w:tabs>
          <w:tab w:val="num" w:pos="4320"/>
        </w:tabs>
        <w:ind w:left="4320" w:hanging="180"/>
      </w:pPr>
    </w:lvl>
    <w:lvl w:ilvl="6" w:tplc="49B89386" w:tentative="1">
      <w:start w:val="1"/>
      <w:numFmt w:val="decimal"/>
      <w:lvlText w:val="%7."/>
      <w:lvlJc w:val="left"/>
      <w:pPr>
        <w:tabs>
          <w:tab w:val="num" w:pos="5040"/>
        </w:tabs>
        <w:ind w:left="5040" w:hanging="360"/>
      </w:pPr>
    </w:lvl>
    <w:lvl w:ilvl="7" w:tplc="17A45342" w:tentative="1">
      <w:start w:val="1"/>
      <w:numFmt w:val="lowerLetter"/>
      <w:lvlText w:val="%8."/>
      <w:lvlJc w:val="left"/>
      <w:pPr>
        <w:tabs>
          <w:tab w:val="num" w:pos="5760"/>
        </w:tabs>
        <w:ind w:left="5760" w:hanging="360"/>
      </w:pPr>
    </w:lvl>
    <w:lvl w:ilvl="8" w:tplc="73F28108" w:tentative="1">
      <w:start w:val="1"/>
      <w:numFmt w:val="lowerRoman"/>
      <w:lvlText w:val="%9."/>
      <w:lvlJc w:val="right"/>
      <w:pPr>
        <w:tabs>
          <w:tab w:val="num" w:pos="6480"/>
        </w:tabs>
        <w:ind w:left="6480" w:hanging="180"/>
      </w:pPr>
    </w:lvl>
  </w:abstractNum>
  <w:abstractNum w:abstractNumId="49">
    <w:nsid w:val="4E1F3AC5"/>
    <w:multiLevelType w:val="multilevel"/>
    <w:tmpl w:val="45B49146"/>
    <w:styleLink w:val="StyleNumbered"/>
    <w:lvl w:ilvl="0">
      <w:start w:val="1"/>
      <w:numFmt w:val="decimal"/>
      <w:lvlText w:val="%1."/>
      <w:lvlJc w:val="left"/>
      <w:pPr>
        <w:tabs>
          <w:tab w:val="num" w:pos="72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036604A"/>
    <w:multiLevelType w:val="multilevel"/>
    <w:tmpl w:val="C02E5E5A"/>
    <w:styleLink w:val="Style7"/>
    <w:lvl w:ilvl="0">
      <w:start w:val="1"/>
      <w:numFmt w:val="decimal"/>
      <w:lvlText w:val="%1)"/>
      <w:lvlJc w:val="left"/>
      <w:pPr>
        <w:ind w:left="324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51">
    <w:nsid w:val="54C54D03"/>
    <w:multiLevelType w:val="multilevel"/>
    <w:tmpl w:val="470618F6"/>
    <w:styleLink w:val="StyleBulleted"/>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1152"/>
        </w:tabs>
        <w:ind w:left="1152"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2">
    <w:nsid w:val="55AC74C3"/>
    <w:multiLevelType w:val="multilevel"/>
    <w:tmpl w:val="4B92AC56"/>
    <w:styleLink w:val="StyleOutlinenumbered"/>
    <w:lvl w:ilvl="0">
      <w:start w:val="1"/>
      <w:numFmt w:val="decimal"/>
      <w:lvlText w:val="%1."/>
      <w:lvlJc w:val="left"/>
      <w:pPr>
        <w:tabs>
          <w:tab w:val="num" w:pos="680"/>
        </w:tabs>
        <w:ind w:left="680" w:hanging="396"/>
      </w:pPr>
      <w:rPr>
        <w:sz w:val="24"/>
      </w:rPr>
    </w:lvl>
    <w:lvl w:ilvl="1">
      <w:start w:val="1"/>
      <w:numFmt w:val="russianLow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56B77A16"/>
    <w:multiLevelType w:val="hybridMultilevel"/>
    <w:tmpl w:val="F8D492E6"/>
    <w:lvl w:ilvl="0" w:tplc="AD16C052">
      <w:start w:val="1"/>
      <w:numFmt w:val="bullet"/>
      <w:pStyle w:val="1levelBulleted"/>
      <w:lvlText w:val=""/>
      <w:lvlJc w:val="left"/>
      <w:pPr>
        <w:ind w:left="1440" w:hanging="360"/>
      </w:pPr>
      <w:rPr>
        <w:rFonts w:ascii="Symbol" w:hAnsi="Symbol" w:hint="default"/>
      </w:rPr>
    </w:lvl>
    <w:lvl w:ilvl="1" w:tplc="AE8CD286">
      <w:start w:val="1"/>
      <w:numFmt w:val="lowerLetter"/>
      <w:lvlText w:val="%2."/>
      <w:lvlJc w:val="left"/>
      <w:pPr>
        <w:tabs>
          <w:tab w:val="num" w:pos="2160"/>
        </w:tabs>
        <w:ind w:left="2160" w:hanging="360"/>
      </w:pPr>
    </w:lvl>
    <w:lvl w:ilvl="2" w:tplc="2070D5D8" w:tentative="1">
      <w:start w:val="1"/>
      <w:numFmt w:val="lowerRoman"/>
      <w:lvlText w:val="%3."/>
      <w:lvlJc w:val="right"/>
      <w:pPr>
        <w:tabs>
          <w:tab w:val="num" w:pos="2880"/>
        </w:tabs>
        <w:ind w:left="2880" w:hanging="180"/>
      </w:pPr>
    </w:lvl>
    <w:lvl w:ilvl="3" w:tplc="3752A4AE" w:tentative="1">
      <w:start w:val="1"/>
      <w:numFmt w:val="decimal"/>
      <w:lvlText w:val="%4."/>
      <w:lvlJc w:val="left"/>
      <w:pPr>
        <w:tabs>
          <w:tab w:val="num" w:pos="3600"/>
        </w:tabs>
        <w:ind w:left="3600" w:hanging="360"/>
      </w:pPr>
    </w:lvl>
    <w:lvl w:ilvl="4" w:tplc="1C5A1FAE" w:tentative="1">
      <w:start w:val="1"/>
      <w:numFmt w:val="lowerLetter"/>
      <w:lvlText w:val="%5."/>
      <w:lvlJc w:val="left"/>
      <w:pPr>
        <w:tabs>
          <w:tab w:val="num" w:pos="4320"/>
        </w:tabs>
        <w:ind w:left="4320" w:hanging="360"/>
      </w:pPr>
    </w:lvl>
    <w:lvl w:ilvl="5" w:tplc="C3B23E2A" w:tentative="1">
      <w:start w:val="1"/>
      <w:numFmt w:val="lowerRoman"/>
      <w:lvlText w:val="%6."/>
      <w:lvlJc w:val="right"/>
      <w:pPr>
        <w:tabs>
          <w:tab w:val="num" w:pos="5040"/>
        </w:tabs>
        <w:ind w:left="5040" w:hanging="180"/>
      </w:pPr>
    </w:lvl>
    <w:lvl w:ilvl="6" w:tplc="283E5002" w:tentative="1">
      <w:start w:val="1"/>
      <w:numFmt w:val="decimal"/>
      <w:lvlText w:val="%7."/>
      <w:lvlJc w:val="left"/>
      <w:pPr>
        <w:tabs>
          <w:tab w:val="num" w:pos="5760"/>
        </w:tabs>
        <w:ind w:left="5760" w:hanging="360"/>
      </w:pPr>
    </w:lvl>
    <w:lvl w:ilvl="7" w:tplc="B2E0A8EA" w:tentative="1">
      <w:start w:val="1"/>
      <w:numFmt w:val="lowerLetter"/>
      <w:lvlText w:val="%8."/>
      <w:lvlJc w:val="left"/>
      <w:pPr>
        <w:tabs>
          <w:tab w:val="num" w:pos="6480"/>
        </w:tabs>
        <w:ind w:left="6480" w:hanging="360"/>
      </w:pPr>
    </w:lvl>
    <w:lvl w:ilvl="8" w:tplc="ABC6436E" w:tentative="1">
      <w:start w:val="1"/>
      <w:numFmt w:val="lowerRoman"/>
      <w:lvlText w:val="%9."/>
      <w:lvlJc w:val="right"/>
      <w:pPr>
        <w:tabs>
          <w:tab w:val="num" w:pos="7200"/>
        </w:tabs>
        <w:ind w:left="7200" w:hanging="180"/>
      </w:pPr>
    </w:lvl>
  </w:abstractNum>
  <w:abstractNum w:abstractNumId="54">
    <w:nsid w:val="58FE62D9"/>
    <w:multiLevelType w:val="multilevel"/>
    <w:tmpl w:val="CADC0E0C"/>
    <w:lvl w:ilvl="0">
      <w:start w:val="1"/>
      <w:numFmt w:val="bullet"/>
      <w:lvlText w:val=""/>
      <w:lvlJc w:val="left"/>
      <w:pPr>
        <w:tabs>
          <w:tab w:val="num" w:pos="1440"/>
        </w:tabs>
        <w:ind w:left="1440" w:hanging="360"/>
      </w:pPr>
      <w:rPr>
        <w:rFonts w:ascii="Symbol" w:hAnsi="Symbol" w:hint="default"/>
        <w:lang w:val="ru-RU"/>
      </w:rPr>
    </w:lvl>
    <w:lvl w:ilvl="1">
      <w:start w:val="1"/>
      <w:numFmt w:val="bullet"/>
      <w:lvlText w:val=""/>
      <w:lvlJc w:val="left"/>
      <w:pPr>
        <w:ind w:left="1800" w:hanging="360"/>
      </w:pPr>
      <w:rPr>
        <w:rFonts w:ascii="Symbol" w:hAnsi="Symbol" w:hint="default"/>
        <w:sz w:val="16"/>
      </w:rPr>
    </w:lvl>
    <w:lvl w:ilvl="2">
      <w:start w:val="1"/>
      <w:numFmt w:val="bullet"/>
      <w:lvlText w:val=""/>
      <w:lvlJc w:val="left"/>
      <w:pPr>
        <w:ind w:left="2880" w:hanging="360"/>
      </w:pPr>
      <w:rPr>
        <w:rFonts w:ascii="Wingdings" w:hAnsi="Wingdings" w:hint="default"/>
        <w:sz w:val="18"/>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5">
    <w:nsid w:val="59462D10"/>
    <w:multiLevelType w:val="multilevel"/>
    <w:tmpl w:val="2C923EC6"/>
    <w:lvl w:ilvl="0">
      <w:start w:val="1"/>
      <w:numFmt w:val="bullet"/>
      <w:lvlText w:val=""/>
      <w:lvlJc w:val="left"/>
      <w:pPr>
        <w:tabs>
          <w:tab w:val="num" w:pos="131"/>
        </w:tabs>
        <w:ind w:left="1211" w:hanging="360"/>
      </w:pPr>
      <w:rPr>
        <w:rFonts w:ascii="Symbol" w:hAnsi="Symbol" w:cs="Maiandra GD"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lvlText w:val="%2)"/>
      <w:lvlJc w:val="left"/>
      <w:pPr>
        <w:tabs>
          <w:tab w:val="num" w:pos="1931"/>
        </w:tabs>
        <w:ind w:left="1931" w:hanging="360"/>
      </w:pPr>
      <w:rPr>
        <w:rFonts w:hint="default"/>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56">
    <w:nsid w:val="5A677873"/>
    <w:multiLevelType w:val="multilevel"/>
    <w:tmpl w:val="64383324"/>
    <w:styleLink w:val="Style5"/>
    <w:lvl w:ilvl="0">
      <w:start w:val="1"/>
      <w:numFmt w:val="decimal"/>
      <w:pStyle w:val="Heading1"/>
      <w:lvlText w:val="Г.%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Г.%1.%2"/>
      <w:lvlJc w:val="left"/>
      <w:pPr>
        <w:tabs>
          <w:tab w:val="num" w:pos="432"/>
        </w:tabs>
        <w:ind w:left="432" w:hanging="432"/>
      </w:pPr>
      <w:rPr>
        <w:rFonts w:cs="Times New Roman" w:hint="default"/>
      </w:rPr>
    </w:lvl>
    <w:lvl w:ilvl="2">
      <w:start w:val="1"/>
      <w:numFmt w:val="decimal"/>
      <w:pStyle w:val="Heading3"/>
      <w:lvlText w:val="Г.%1.%2.%3"/>
      <w:lvlJc w:val="left"/>
      <w:pPr>
        <w:tabs>
          <w:tab w:val="num" w:pos="432"/>
        </w:tabs>
        <w:ind w:left="432" w:hanging="432"/>
      </w:pPr>
      <w:rPr>
        <w:rFonts w:cs="Times New Roman" w:hint="default"/>
      </w:rPr>
    </w:lvl>
    <w:lvl w:ilvl="3">
      <w:start w:val="1"/>
      <w:numFmt w:val="decimal"/>
      <w:lvlText w:val="%1.%2.%3.%4"/>
      <w:lvlJc w:val="left"/>
      <w:pPr>
        <w:tabs>
          <w:tab w:val="num" w:pos="432"/>
        </w:tabs>
        <w:ind w:left="432" w:hanging="432"/>
      </w:pPr>
      <w:rPr>
        <w:rFonts w:cs="Times New Roman" w:hint="default"/>
      </w:rPr>
    </w:lvl>
    <w:lvl w:ilvl="4">
      <w:start w:val="1"/>
      <w:numFmt w:val="decimal"/>
      <w:lvlText w:val="%1.%2.%3.%4.%5"/>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57">
    <w:nsid w:val="5C631E85"/>
    <w:multiLevelType w:val="multilevel"/>
    <w:tmpl w:val="DCECF9F2"/>
    <w:styleLink w:val="Style4"/>
    <w:lvl w:ilvl="0">
      <w:start w:val="1"/>
      <w:numFmt w:val="decimal"/>
      <w:lvlText w:val="%1"/>
      <w:lvlJc w:val="left"/>
      <w:pPr>
        <w:tabs>
          <w:tab w:val="num" w:pos="432"/>
        </w:tabs>
        <w:ind w:left="432" w:hanging="432"/>
      </w:pPr>
      <w:rPr>
        <w:rFonts w:cs="Times New Roman" w:hint="default"/>
      </w:rPr>
    </w:lvl>
    <w:lvl w:ilvl="1">
      <w:start w:val="1"/>
      <w:numFmt w:val="decimal"/>
      <w:lvlText w:val="Г.%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908"/>
        </w:tabs>
        <w:ind w:left="19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1AE29C9"/>
    <w:multiLevelType w:val="multilevel"/>
    <w:tmpl w:val="CC36C94A"/>
    <w:styleLink w:val="StyleBulleted10pt"/>
    <w:lvl w:ilvl="0">
      <w:start w:val="1"/>
      <w:numFmt w:val="bullet"/>
      <w:lvlText w:val=""/>
      <w:lvlJc w:val="left"/>
      <w:pPr>
        <w:tabs>
          <w:tab w:val="num" w:pos="1440"/>
        </w:tabs>
        <w:ind w:left="1440" w:hanging="144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9">
    <w:nsid w:val="61E301F6"/>
    <w:multiLevelType w:val="hybridMultilevel"/>
    <w:tmpl w:val="B516858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654B30D6"/>
    <w:multiLevelType w:val="multilevel"/>
    <w:tmpl w:val="1E3643F4"/>
    <w:lvl w:ilvl="0">
      <w:start w:val="1"/>
      <w:numFmt w:val="none"/>
      <w:lvlText w:val=""/>
      <w:lvlJc w:val="left"/>
      <w:pPr>
        <w:tabs>
          <w:tab w:val="num" w:pos="1211"/>
        </w:tabs>
        <w:ind w:left="1134" w:hanging="283"/>
      </w:pPr>
      <w:rPr>
        <w:rFonts w:ascii="Symbol" w:hAnsi="Symbol" w:hint="default"/>
      </w:rPr>
    </w:lvl>
    <w:lvl w:ilvl="1">
      <w:start w:val="1"/>
      <w:numFmt w:val="none"/>
      <w:pStyle w:val="a4"/>
      <w:lvlText w:val=""/>
      <w:lvlJc w:val="left"/>
      <w:pPr>
        <w:tabs>
          <w:tab w:val="num" w:pos="1588"/>
        </w:tabs>
        <w:ind w:left="1588" w:hanging="454"/>
      </w:pPr>
      <w:rPr>
        <w:rFonts w:ascii="Symbol" w:hAnsi="Symbol" w:hint="default"/>
      </w:rPr>
    </w:lvl>
    <w:lvl w:ilvl="2">
      <w:start w:val="1"/>
      <w:numFmt w:val="none"/>
      <w:lvlText w:val=""/>
      <w:lvlJc w:val="left"/>
      <w:pPr>
        <w:tabs>
          <w:tab w:val="num" w:pos="2155"/>
        </w:tabs>
        <w:ind w:left="2155" w:hanging="567"/>
      </w:pPr>
      <w:rPr>
        <w:rFonts w:ascii="Symbol" w:hAnsi="Symbol" w:hint="default"/>
      </w:rPr>
    </w:lvl>
    <w:lvl w:ilvl="3">
      <w:start w:val="1"/>
      <w:numFmt w:val="none"/>
      <w:lvlText w:val=""/>
      <w:lvlJc w:val="left"/>
      <w:pPr>
        <w:tabs>
          <w:tab w:val="num" w:pos="2722"/>
        </w:tabs>
        <w:ind w:left="2722" w:hanging="567"/>
      </w:pPr>
      <w:rPr>
        <w:rFonts w:ascii="Symbol" w:hAnsi="Symbol"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1">
    <w:nsid w:val="6B1B2F28"/>
    <w:multiLevelType w:val="hybridMultilevel"/>
    <w:tmpl w:val="8D0CA2EE"/>
    <w:lvl w:ilvl="0" w:tplc="B6E616E4">
      <w:start w:val="1"/>
      <w:numFmt w:val="russianLower"/>
      <w:pStyle w:val="23"/>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62">
    <w:nsid w:val="6B4D40C7"/>
    <w:multiLevelType w:val="hybridMultilevel"/>
    <w:tmpl w:val="CD106BFC"/>
    <w:lvl w:ilvl="0" w:tplc="46082EA4">
      <w:start w:val="1"/>
      <w:numFmt w:val="bullet"/>
      <w:lvlText w:val=""/>
      <w:lvlJc w:val="left"/>
      <w:pPr>
        <w:tabs>
          <w:tab w:val="num" w:pos="1440"/>
        </w:tabs>
        <w:ind w:left="1440" w:hanging="360"/>
      </w:pPr>
      <w:rPr>
        <w:rFonts w:ascii="Symbol" w:hAnsi="Symbol" w:hint="default"/>
      </w:rPr>
    </w:lvl>
    <w:lvl w:ilvl="1" w:tplc="99888604" w:tentative="1">
      <w:start w:val="1"/>
      <w:numFmt w:val="bullet"/>
      <w:lvlText w:val="o"/>
      <w:lvlJc w:val="left"/>
      <w:pPr>
        <w:tabs>
          <w:tab w:val="num" w:pos="1440"/>
        </w:tabs>
        <w:ind w:left="1440" w:hanging="360"/>
      </w:pPr>
      <w:rPr>
        <w:rFonts w:ascii="Courier New" w:hAnsi="Courier New" w:cs="Courier New" w:hint="default"/>
      </w:rPr>
    </w:lvl>
    <w:lvl w:ilvl="2" w:tplc="CCA0BDD2" w:tentative="1">
      <w:start w:val="1"/>
      <w:numFmt w:val="bullet"/>
      <w:lvlText w:val=""/>
      <w:lvlJc w:val="left"/>
      <w:pPr>
        <w:tabs>
          <w:tab w:val="num" w:pos="2160"/>
        </w:tabs>
        <w:ind w:left="2160" w:hanging="360"/>
      </w:pPr>
      <w:rPr>
        <w:rFonts w:ascii="Wingdings" w:hAnsi="Wingdings" w:hint="default"/>
      </w:rPr>
    </w:lvl>
    <w:lvl w:ilvl="3" w:tplc="919A66C6" w:tentative="1">
      <w:start w:val="1"/>
      <w:numFmt w:val="bullet"/>
      <w:lvlText w:val=""/>
      <w:lvlJc w:val="left"/>
      <w:pPr>
        <w:tabs>
          <w:tab w:val="num" w:pos="2880"/>
        </w:tabs>
        <w:ind w:left="2880" w:hanging="360"/>
      </w:pPr>
      <w:rPr>
        <w:rFonts w:ascii="Symbol" w:hAnsi="Symbol" w:hint="default"/>
      </w:rPr>
    </w:lvl>
    <w:lvl w:ilvl="4" w:tplc="398E4F72" w:tentative="1">
      <w:start w:val="1"/>
      <w:numFmt w:val="bullet"/>
      <w:lvlText w:val="o"/>
      <w:lvlJc w:val="left"/>
      <w:pPr>
        <w:tabs>
          <w:tab w:val="num" w:pos="3600"/>
        </w:tabs>
        <w:ind w:left="3600" w:hanging="360"/>
      </w:pPr>
      <w:rPr>
        <w:rFonts w:ascii="Courier New" w:hAnsi="Courier New" w:cs="Courier New" w:hint="default"/>
      </w:rPr>
    </w:lvl>
    <w:lvl w:ilvl="5" w:tplc="2E62D6F2" w:tentative="1">
      <w:start w:val="1"/>
      <w:numFmt w:val="bullet"/>
      <w:lvlText w:val=""/>
      <w:lvlJc w:val="left"/>
      <w:pPr>
        <w:tabs>
          <w:tab w:val="num" w:pos="4320"/>
        </w:tabs>
        <w:ind w:left="4320" w:hanging="360"/>
      </w:pPr>
      <w:rPr>
        <w:rFonts w:ascii="Wingdings" w:hAnsi="Wingdings" w:hint="default"/>
      </w:rPr>
    </w:lvl>
    <w:lvl w:ilvl="6" w:tplc="79BE06D8" w:tentative="1">
      <w:start w:val="1"/>
      <w:numFmt w:val="bullet"/>
      <w:lvlText w:val=""/>
      <w:lvlJc w:val="left"/>
      <w:pPr>
        <w:tabs>
          <w:tab w:val="num" w:pos="5040"/>
        </w:tabs>
        <w:ind w:left="5040" w:hanging="360"/>
      </w:pPr>
      <w:rPr>
        <w:rFonts w:ascii="Symbol" w:hAnsi="Symbol" w:hint="default"/>
      </w:rPr>
    </w:lvl>
    <w:lvl w:ilvl="7" w:tplc="C9C2D5B0" w:tentative="1">
      <w:start w:val="1"/>
      <w:numFmt w:val="bullet"/>
      <w:lvlText w:val="o"/>
      <w:lvlJc w:val="left"/>
      <w:pPr>
        <w:tabs>
          <w:tab w:val="num" w:pos="5760"/>
        </w:tabs>
        <w:ind w:left="5760" w:hanging="360"/>
      </w:pPr>
      <w:rPr>
        <w:rFonts w:ascii="Courier New" w:hAnsi="Courier New" w:cs="Courier New" w:hint="default"/>
      </w:rPr>
    </w:lvl>
    <w:lvl w:ilvl="8" w:tplc="57B8A8CC" w:tentative="1">
      <w:start w:val="1"/>
      <w:numFmt w:val="bullet"/>
      <w:lvlText w:val=""/>
      <w:lvlJc w:val="left"/>
      <w:pPr>
        <w:tabs>
          <w:tab w:val="num" w:pos="6480"/>
        </w:tabs>
        <w:ind w:left="6480" w:hanging="360"/>
      </w:pPr>
      <w:rPr>
        <w:rFonts w:ascii="Wingdings" w:hAnsi="Wingdings" w:hint="default"/>
      </w:rPr>
    </w:lvl>
  </w:abstractNum>
  <w:abstractNum w:abstractNumId="63">
    <w:nsid w:val="6C542D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E47726B"/>
    <w:multiLevelType w:val="hybridMultilevel"/>
    <w:tmpl w:val="6AB665BE"/>
    <w:lvl w:ilvl="0" w:tplc="A73047D4">
      <w:start w:val="1"/>
      <w:numFmt w:val="russianLower"/>
      <w:pStyle w:val="Style2"/>
      <w:lvlText w:val="%1)"/>
      <w:lvlJc w:val="left"/>
      <w:pPr>
        <w:ind w:left="2160" w:hanging="360"/>
      </w:pPr>
      <w:rPr>
        <w:rFonts w:hint="default"/>
      </w:rPr>
    </w:lvl>
    <w:lvl w:ilvl="1" w:tplc="19EA92DC" w:tentative="1">
      <w:start w:val="1"/>
      <w:numFmt w:val="lowerLetter"/>
      <w:lvlText w:val="%2."/>
      <w:lvlJc w:val="left"/>
      <w:pPr>
        <w:ind w:left="2880" w:hanging="360"/>
      </w:pPr>
    </w:lvl>
    <w:lvl w:ilvl="2" w:tplc="833C0F9E" w:tentative="1">
      <w:start w:val="1"/>
      <w:numFmt w:val="lowerRoman"/>
      <w:lvlText w:val="%3."/>
      <w:lvlJc w:val="right"/>
      <w:pPr>
        <w:ind w:left="3600" w:hanging="180"/>
      </w:pPr>
    </w:lvl>
    <w:lvl w:ilvl="3" w:tplc="6C5EC304" w:tentative="1">
      <w:start w:val="1"/>
      <w:numFmt w:val="decimal"/>
      <w:lvlText w:val="%4."/>
      <w:lvlJc w:val="left"/>
      <w:pPr>
        <w:ind w:left="4320" w:hanging="360"/>
      </w:pPr>
    </w:lvl>
    <w:lvl w:ilvl="4" w:tplc="0E80A7B0" w:tentative="1">
      <w:start w:val="1"/>
      <w:numFmt w:val="lowerLetter"/>
      <w:lvlText w:val="%5."/>
      <w:lvlJc w:val="left"/>
      <w:pPr>
        <w:ind w:left="5040" w:hanging="360"/>
      </w:pPr>
    </w:lvl>
    <w:lvl w:ilvl="5" w:tplc="95E03412" w:tentative="1">
      <w:start w:val="1"/>
      <w:numFmt w:val="lowerRoman"/>
      <w:lvlText w:val="%6."/>
      <w:lvlJc w:val="right"/>
      <w:pPr>
        <w:ind w:left="5760" w:hanging="180"/>
      </w:pPr>
    </w:lvl>
    <w:lvl w:ilvl="6" w:tplc="15D63474" w:tentative="1">
      <w:start w:val="1"/>
      <w:numFmt w:val="decimal"/>
      <w:lvlText w:val="%7."/>
      <w:lvlJc w:val="left"/>
      <w:pPr>
        <w:ind w:left="6480" w:hanging="360"/>
      </w:pPr>
    </w:lvl>
    <w:lvl w:ilvl="7" w:tplc="9DC05F18" w:tentative="1">
      <w:start w:val="1"/>
      <w:numFmt w:val="lowerLetter"/>
      <w:lvlText w:val="%8."/>
      <w:lvlJc w:val="left"/>
      <w:pPr>
        <w:ind w:left="7200" w:hanging="360"/>
      </w:pPr>
    </w:lvl>
    <w:lvl w:ilvl="8" w:tplc="97ECD3A2" w:tentative="1">
      <w:start w:val="1"/>
      <w:numFmt w:val="lowerRoman"/>
      <w:lvlText w:val="%9."/>
      <w:lvlJc w:val="right"/>
      <w:pPr>
        <w:ind w:left="7920" w:hanging="180"/>
      </w:pPr>
    </w:lvl>
  </w:abstractNum>
  <w:abstractNum w:abstractNumId="65">
    <w:nsid w:val="6EB5735C"/>
    <w:multiLevelType w:val="multilevel"/>
    <w:tmpl w:val="E264CB3A"/>
    <w:lvl w:ilvl="0">
      <w:start w:val="1"/>
      <w:numFmt w:val="russianLower"/>
      <w:pStyle w:val="12"/>
      <w:lvlText w:val="%1)"/>
      <w:lvlJc w:val="left"/>
      <w:pPr>
        <w:ind w:left="108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6FF0255B"/>
    <w:multiLevelType w:val="hybridMultilevel"/>
    <w:tmpl w:val="799CBEF6"/>
    <w:lvl w:ilvl="0" w:tplc="6D8032B8">
      <w:start w:val="1"/>
      <w:numFmt w:val="decimal"/>
      <w:lvlText w:val="%1)"/>
      <w:lvlJc w:val="left"/>
      <w:pPr>
        <w:tabs>
          <w:tab w:val="num" w:pos="1440"/>
        </w:tabs>
        <w:ind w:left="1440" w:hanging="360"/>
      </w:pPr>
    </w:lvl>
    <w:lvl w:ilvl="1" w:tplc="0652CB68">
      <w:start w:val="1"/>
      <w:numFmt w:val="bullet"/>
      <w:lvlText w:val=""/>
      <w:lvlJc w:val="left"/>
      <w:pPr>
        <w:tabs>
          <w:tab w:val="num" w:pos="2160"/>
        </w:tabs>
        <w:ind w:left="2160" w:hanging="360"/>
      </w:pPr>
      <w:rPr>
        <w:rFonts w:ascii="Wingdings" w:hAnsi="Wingdings" w:hint="default"/>
      </w:rPr>
    </w:lvl>
    <w:lvl w:ilvl="2" w:tplc="F2DC884A" w:tentative="1">
      <w:start w:val="1"/>
      <w:numFmt w:val="lowerRoman"/>
      <w:lvlText w:val="%3."/>
      <w:lvlJc w:val="right"/>
      <w:pPr>
        <w:tabs>
          <w:tab w:val="num" w:pos="2880"/>
        </w:tabs>
        <w:ind w:left="2880" w:hanging="180"/>
      </w:pPr>
    </w:lvl>
    <w:lvl w:ilvl="3" w:tplc="2A66FE0C" w:tentative="1">
      <w:start w:val="1"/>
      <w:numFmt w:val="decimal"/>
      <w:lvlText w:val="%4."/>
      <w:lvlJc w:val="left"/>
      <w:pPr>
        <w:tabs>
          <w:tab w:val="num" w:pos="3600"/>
        </w:tabs>
        <w:ind w:left="3600" w:hanging="360"/>
      </w:pPr>
    </w:lvl>
    <w:lvl w:ilvl="4" w:tplc="CF6E4858" w:tentative="1">
      <w:start w:val="1"/>
      <w:numFmt w:val="lowerLetter"/>
      <w:lvlText w:val="%5."/>
      <w:lvlJc w:val="left"/>
      <w:pPr>
        <w:tabs>
          <w:tab w:val="num" w:pos="4320"/>
        </w:tabs>
        <w:ind w:left="4320" w:hanging="360"/>
      </w:pPr>
    </w:lvl>
    <w:lvl w:ilvl="5" w:tplc="A7BE9A52" w:tentative="1">
      <w:start w:val="1"/>
      <w:numFmt w:val="lowerRoman"/>
      <w:lvlText w:val="%6."/>
      <w:lvlJc w:val="right"/>
      <w:pPr>
        <w:tabs>
          <w:tab w:val="num" w:pos="5040"/>
        </w:tabs>
        <w:ind w:left="5040" w:hanging="180"/>
      </w:pPr>
    </w:lvl>
    <w:lvl w:ilvl="6" w:tplc="B8B45576" w:tentative="1">
      <w:start w:val="1"/>
      <w:numFmt w:val="decimal"/>
      <w:lvlText w:val="%7."/>
      <w:lvlJc w:val="left"/>
      <w:pPr>
        <w:tabs>
          <w:tab w:val="num" w:pos="5760"/>
        </w:tabs>
        <w:ind w:left="5760" w:hanging="360"/>
      </w:pPr>
    </w:lvl>
    <w:lvl w:ilvl="7" w:tplc="F11A187E" w:tentative="1">
      <w:start w:val="1"/>
      <w:numFmt w:val="lowerLetter"/>
      <w:lvlText w:val="%8."/>
      <w:lvlJc w:val="left"/>
      <w:pPr>
        <w:tabs>
          <w:tab w:val="num" w:pos="6480"/>
        </w:tabs>
        <w:ind w:left="6480" w:hanging="360"/>
      </w:pPr>
    </w:lvl>
    <w:lvl w:ilvl="8" w:tplc="095EBA20" w:tentative="1">
      <w:start w:val="1"/>
      <w:numFmt w:val="lowerRoman"/>
      <w:lvlText w:val="%9."/>
      <w:lvlJc w:val="right"/>
      <w:pPr>
        <w:tabs>
          <w:tab w:val="num" w:pos="7200"/>
        </w:tabs>
        <w:ind w:left="7200" w:hanging="180"/>
      </w:pPr>
    </w:lvl>
  </w:abstractNum>
  <w:abstractNum w:abstractNumId="67">
    <w:nsid w:val="70041A68"/>
    <w:multiLevelType w:val="multilevel"/>
    <w:tmpl w:val="9F5C3204"/>
    <w:lvl w:ilvl="0">
      <w:start w:val="1"/>
      <w:numFmt w:val="decimal"/>
      <w:lvlText w:val="%1"/>
      <w:lvlJc w:val="left"/>
      <w:pPr>
        <w:tabs>
          <w:tab w:val="num" w:pos="432"/>
        </w:tabs>
        <w:ind w:left="432" w:hanging="432"/>
      </w:pPr>
      <w:rPr>
        <w:rFonts w:hint="default"/>
      </w:rPr>
    </w:lvl>
    <w:lvl w:ilvl="1">
      <w:start w:val="1"/>
      <w:numFmt w:val="decimal"/>
      <w:pStyle w:val="StyleHeading2Left03cm"/>
      <w:lvlText w:val="%1.%2"/>
      <w:lvlJc w:val="left"/>
      <w:pPr>
        <w:tabs>
          <w:tab w:val="num" w:pos="576"/>
        </w:tabs>
        <w:ind w:left="576" w:hanging="576"/>
      </w:pPr>
      <w:rPr>
        <w:rFonts w:hint="default"/>
      </w:rPr>
    </w:lvl>
    <w:lvl w:ilvl="2">
      <w:start w:val="1"/>
      <w:numFmt w:val="decimal"/>
      <w:pStyle w:val="StyleHeading3Left03cm"/>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71BF058D"/>
    <w:multiLevelType w:val="hybridMultilevel"/>
    <w:tmpl w:val="F63275FC"/>
    <w:lvl w:ilvl="0" w:tplc="193463C8">
      <w:numFmt w:val="bullet"/>
      <w:pStyle w:val="-"/>
      <w:lvlText w:val="–"/>
      <w:lvlJc w:val="left"/>
      <w:pPr>
        <w:tabs>
          <w:tab w:val="num" w:pos="1620"/>
        </w:tabs>
        <w:ind w:left="1620" w:hanging="900"/>
      </w:pPr>
      <w:rPr>
        <w:rFonts w:ascii="Times New Roman" w:eastAsia="Times New Roman" w:hAnsi="Times New Roman" w:cs="Times New Roman" w:hint="default"/>
      </w:rPr>
    </w:lvl>
    <w:lvl w:ilvl="1" w:tplc="04190019">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69">
    <w:nsid w:val="7E2B07A8"/>
    <w:multiLevelType w:val="hybridMultilevel"/>
    <w:tmpl w:val="B6A6A4F4"/>
    <w:lvl w:ilvl="0" w:tplc="B6E616E4">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0">
    <w:nsid w:val="7E7935BD"/>
    <w:multiLevelType w:val="multilevel"/>
    <w:tmpl w:val="54B4D194"/>
    <w:styleLink w:val="Bulleted1"/>
    <w:lvl w:ilvl="0">
      <w:start w:val="1"/>
      <w:numFmt w:val="bullet"/>
      <w:lvlText w:val=""/>
      <w:lvlJc w:val="left"/>
      <w:pPr>
        <w:tabs>
          <w:tab w:val="num" w:pos="288"/>
        </w:tabs>
        <w:ind w:left="288" w:hanging="28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7F345548"/>
    <w:multiLevelType w:val="hybridMultilevel"/>
    <w:tmpl w:val="ABFEB204"/>
    <w:lvl w:ilvl="0" w:tplc="04190011">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2">
    <w:nsid w:val="7F57061D"/>
    <w:multiLevelType w:val="hybridMultilevel"/>
    <w:tmpl w:val="5C3E382A"/>
    <w:lvl w:ilvl="0" w:tplc="B6E616E4">
      <w:start w:val="1"/>
      <w:numFmt w:val="bullet"/>
      <w:pStyle w:val="32"/>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37"/>
  </w:num>
  <w:num w:numId="2">
    <w:abstractNumId w:val="53"/>
  </w:num>
  <w:num w:numId="3">
    <w:abstractNumId w:val="20"/>
  </w:num>
  <w:num w:numId="4">
    <w:abstractNumId w:val="21"/>
  </w:num>
  <w:num w:numId="5">
    <w:abstractNumId w:val="31"/>
  </w:num>
  <w:num w:numId="6">
    <w:abstractNumId w:val="61"/>
  </w:num>
  <w:num w:numId="7">
    <w:abstractNumId w:val="52"/>
  </w:num>
  <w:num w:numId="8">
    <w:abstractNumId w:val="36"/>
  </w:num>
  <w:num w:numId="9">
    <w:abstractNumId w:val="43"/>
  </w:num>
  <w:num w:numId="10">
    <w:abstractNumId w:val="65"/>
  </w:num>
  <w:num w:numId="11">
    <w:abstractNumId w:val="70"/>
  </w:num>
  <w:num w:numId="12">
    <w:abstractNumId w:val="30"/>
  </w:num>
  <w:num w:numId="13">
    <w:abstractNumId w:val="40"/>
  </w:num>
  <w:num w:numId="14">
    <w:abstractNumId w:val="19"/>
  </w:num>
  <w:num w:numId="15">
    <w:abstractNumId w:val="71"/>
  </w:num>
  <w:num w:numId="16">
    <w:abstractNumId w:val="60"/>
  </w:num>
  <w:num w:numId="17">
    <w:abstractNumId w:val="51"/>
  </w:num>
  <w:num w:numId="18">
    <w:abstractNumId w:val="58"/>
  </w:num>
  <w:num w:numId="19">
    <w:abstractNumId w:val="42"/>
  </w:num>
  <w:num w:numId="20">
    <w:abstractNumId w:val="4"/>
  </w:num>
  <w:num w:numId="21">
    <w:abstractNumId w:val="22"/>
  </w:num>
  <w:num w:numId="22">
    <w:abstractNumId w:val="64"/>
  </w:num>
  <w:num w:numId="23">
    <w:abstractNumId w:val="72"/>
  </w:num>
  <w:num w:numId="24">
    <w:abstractNumId w:val="49"/>
  </w:num>
  <w:num w:numId="25">
    <w:abstractNumId w:val="63"/>
  </w:num>
  <w:num w:numId="26">
    <w:abstractNumId w:val="24"/>
  </w:num>
  <w:num w:numId="27">
    <w:abstractNumId w:val="57"/>
  </w:num>
  <w:num w:numId="28">
    <w:abstractNumId w:val="56"/>
  </w:num>
  <w:num w:numId="29">
    <w:abstractNumId w:val="33"/>
  </w:num>
  <w:num w:numId="30">
    <w:abstractNumId w:val="50"/>
  </w:num>
  <w:num w:numId="31">
    <w:abstractNumId w:val="39"/>
  </w:num>
  <w:num w:numId="32">
    <w:abstractNumId w:val="5"/>
  </w:num>
  <w:num w:numId="33">
    <w:abstractNumId w:val="32"/>
  </w:num>
  <w:num w:numId="34">
    <w:abstractNumId w:val="14"/>
  </w:num>
  <w:num w:numId="35">
    <w:abstractNumId w:val="48"/>
  </w:num>
  <w:num w:numId="36">
    <w:abstractNumId w:val="38"/>
  </w:num>
  <w:num w:numId="37">
    <w:abstractNumId w:val="2"/>
  </w:num>
  <w:num w:numId="38">
    <w:abstractNumId w:val="3"/>
  </w:num>
  <w:num w:numId="39">
    <w:abstractNumId w:val="1"/>
  </w:num>
  <w:num w:numId="40">
    <w:abstractNumId w:val="0"/>
  </w:num>
  <w:num w:numId="41">
    <w:abstractNumId w:val="67"/>
  </w:num>
  <w:num w:numId="42">
    <w:abstractNumId w:val="34"/>
  </w:num>
  <w:num w:numId="43">
    <w:abstractNumId w:val="41"/>
  </w:num>
  <w:num w:numId="44">
    <w:abstractNumId w:val="35"/>
  </w:num>
  <w:num w:numId="45">
    <w:abstractNumId w:val="44"/>
  </w:num>
  <w:num w:numId="46">
    <w:abstractNumId w:val="29"/>
  </w:num>
  <w:num w:numId="47">
    <w:abstractNumId w:val="68"/>
  </w:num>
  <w:num w:numId="48">
    <w:abstractNumId w:val="23"/>
  </w:num>
  <w:num w:numId="49">
    <w:abstractNumId w:val="14"/>
  </w:num>
  <w:num w:numId="50">
    <w:abstractNumId w:val="14"/>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5"/>
  </w:num>
  <w:num w:numId="56">
    <w:abstractNumId w:val="26"/>
  </w:num>
  <w:num w:numId="57">
    <w:abstractNumId w:val="62"/>
  </w:num>
  <w:num w:numId="58">
    <w:abstractNumId w:val="17"/>
  </w:num>
  <w:num w:numId="59">
    <w:abstractNumId w:val="27"/>
  </w:num>
  <w:num w:numId="60">
    <w:abstractNumId w:val="54"/>
  </w:num>
  <w:num w:numId="61">
    <w:abstractNumId w:val="45"/>
  </w:num>
  <w:num w:numId="62">
    <w:abstractNumId w:val="55"/>
  </w:num>
  <w:num w:numId="63">
    <w:abstractNumId w:val="16"/>
  </w:num>
  <w:num w:numId="64">
    <w:abstractNumId w:val="46"/>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66"/>
  </w:num>
  <w:num w:numId="71">
    <w:abstractNumId w:val="28"/>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num>
  <w:num w:numId="82">
    <w:abstractNumId w:val="5"/>
  </w:num>
  <w:num w:numId="83">
    <w:abstractNumId w:val="5"/>
  </w:num>
  <w:num w:numId="84">
    <w:abstractNumId w:val="25"/>
  </w:num>
  <w:num w:numId="85">
    <w:abstractNumId w:val="14"/>
  </w:num>
  <w:num w:numId="86">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0"/>
  <w:activeWritingStyle w:appName="MSWord" w:lang="ru-MD" w:vendorID="1" w:dllVersion="512"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340"/>
  <w:drawingGridHorizontalSpacing w:val="14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327"/>
    <w:rsid w:val="00003244"/>
    <w:rsid w:val="000033BB"/>
    <w:rsid w:val="00003864"/>
    <w:rsid w:val="0000395E"/>
    <w:rsid w:val="00004FDF"/>
    <w:rsid w:val="00006855"/>
    <w:rsid w:val="00010468"/>
    <w:rsid w:val="00011D58"/>
    <w:rsid w:val="0001384F"/>
    <w:rsid w:val="00016F74"/>
    <w:rsid w:val="00017684"/>
    <w:rsid w:val="00020F0A"/>
    <w:rsid w:val="0002247D"/>
    <w:rsid w:val="00022C60"/>
    <w:rsid w:val="00022FEA"/>
    <w:rsid w:val="000246EC"/>
    <w:rsid w:val="00024D13"/>
    <w:rsid w:val="00024F65"/>
    <w:rsid w:val="000252BF"/>
    <w:rsid w:val="00025415"/>
    <w:rsid w:val="00027115"/>
    <w:rsid w:val="00027377"/>
    <w:rsid w:val="00027B38"/>
    <w:rsid w:val="000331ED"/>
    <w:rsid w:val="000332C1"/>
    <w:rsid w:val="00033C56"/>
    <w:rsid w:val="00034511"/>
    <w:rsid w:val="00034D30"/>
    <w:rsid w:val="00035A87"/>
    <w:rsid w:val="00040464"/>
    <w:rsid w:val="00040F8F"/>
    <w:rsid w:val="00041A59"/>
    <w:rsid w:val="00042326"/>
    <w:rsid w:val="00043344"/>
    <w:rsid w:val="0004357F"/>
    <w:rsid w:val="00044E38"/>
    <w:rsid w:val="000465C1"/>
    <w:rsid w:val="00047339"/>
    <w:rsid w:val="000476D2"/>
    <w:rsid w:val="000505BB"/>
    <w:rsid w:val="00051130"/>
    <w:rsid w:val="00051C6F"/>
    <w:rsid w:val="00051D26"/>
    <w:rsid w:val="00052F16"/>
    <w:rsid w:val="00052F4F"/>
    <w:rsid w:val="00054615"/>
    <w:rsid w:val="00054B65"/>
    <w:rsid w:val="000554B5"/>
    <w:rsid w:val="0005609E"/>
    <w:rsid w:val="0005610D"/>
    <w:rsid w:val="00056FA5"/>
    <w:rsid w:val="000600F3"/>
    <w:rsid w:val="00060117"/>
    <w:rsid w:val="00060F25"/>
    <w:rsid w:val="000613E9"/>
    <w:rsid w:val="0006150E"/>
    <w:rsid w:val="0006347C"/>
    <w:rsid w:val="00064C77"/>
    <w:rsid w:val="00065472"/>
    <w:rsid w:val="00066108"/>
    <w:rsid w:val="0006720D"/>
    <w:rsid w:val="00067A87"/>
    <w:rsid w:val="00070D71"/>
    <w:rsid w:val="00071BD9"/>
    <w:rsid w:val="0007225F"/>
    <w:rsid w:val="00073273"/>
    <w:rsid w:val="00073472"/>
    <w:rsid w:val="000736D6"/>
    <w:rsid w:val="0007489D"/>
    <w:rsid w:val="00074D03"/>
    <w:rsid w:val="0007667C"/>
    <w:rsid w:val="000772DD"/>
    <w:rsid w:val="000819E4"/>
    <w:rsid w:val="00081C3F"/>
    <w:rsid w:val="00081F47"/>
    <w:rsid w:val="00083568"/>
    <w:rsid w:val="00087144"/>
    <w:rsid w:val="00090B74"/>
    <w:rsid w:val="00094227"/>
    <w:rsid w:val="000946C5"/>
    <w:rsid w:val="00095E78"/>
    <w:rsid w:val="000A0AF0"/>
    <w:rsid w:val="000A25EC"/>
    <w:rsid w:val="000A398D"/>
    <w:rsid w:val="000A60DA"/>
    <w:rsid w:val="000A70DC"/>
    <w:rsid w:val="000A716B"/>
    <w:rsid w:val="000A7334"/>
    <w:rsid w:val="000A7B55"/>
    <w:rsid w:val="000B08D0"/>
    <w:rsid w:val="000B0FD5"/>
    <w:rsid w:val="000B208F"/>
    <w:rsid w:val="000B231E"/>
    <w:rsid w:val="000B2582"/>
    <w:rsid w:val="000B296E"/>
    <w:rsid w:val="000B65D7"/>
    <w:rsid w:val="000C0B16"/>
    <w:rsid w:val="000C149A"/>
    <w:rsid w:val="000C4C77"/>
    <w:rsid w:val="000C56C6"/>
    <w:rsid w:val="000C5859"/>
    <w:rsid w:val="000C6030"/>
    <w:rsid w:val="000D137F"/>
    <w:rsid w:val="000D1633"/>
    <w:rsid w:val="000D2752"/>
    <w:rsid w:val="000D452F"/>
    <w:rsid w:val="000D473E"/>
    <w:rsid w:val="000D4ADC"/>
    <w:rsid w:val="000D5DE9"/>
    <w:rsid w:val="000D5F5B"/>
    <w:rsid w:val="000D6244"/>
    <w:rsid w:val="000D7ED4"/>
    <w:rsid w:val="000E0C21"/>
    <w:rsid w:val="000E1DCE"/>
    <w:rsid w:val="000E2587"/>
    <w:rsid w:val="000E31BD"/>
    <w:rsid w:val="000E3DC8"/>
    <w:rsid w:val="000E40FF"/>
    <w:rsid w:val="000E4FC0"/>
    <w:rsid w:val="000E52BB"/>
    <w:rsid w:val="000E5A7E"/>
    <w:rsid w:val="000F0530"/>
    <w:rsid w:val="000F1380"/>
    <w:rsid w:val="000F1ECB"/>
    <w:rsid w:val="000F28EE"/>
    <w:rsid w:val="000F376B"/>
    <w:rsid w:val="000F4158"/>
    <w:rsid w:val="000F7728"/>
    <w:rsid w:val="00103A78"/>
    <w:rsid w:val="001061A1"/>
    <w:rsid w:val="00107460"/>
    <w:rsid w:val="0011058B"/>
    <w:rsid w:val="00110B5D"/>
    <w:rsid w:val="001122F5"/>
    <w:rsid w:val="0011253B"/>
    <w:rsid w:val="001138EB"/>
    <w:rsid w:val="00113B28"/>
    <w:rsid w:val="00114DF5"/>
    <w:rsid w:val="00114F46"/>
    <w:rsid w:val="001151BC"/>
    <w:rsid w:val="00116139"/>
    <w:rsid w:val="001163E4"/>
    <w:rsid w:val="00116D35"/>
    <w:rsid w:val="00120612"/>
    <w:rsid w:val="0012082D"/>
    <w:rsid w:val="00120C6D"/>
    <w:rsid w:val="0012143B"/>
    <w:rsid w:val="001216F8"/>
    <w:rsid w:val="00121906"/>
    <w:rsid w:val="00122904"/>
    <w:rsid w:val="001268CD"/>
    <w:rsid w:val="0012727F"/>
    <w:rsid w:val="00127AA3"/>
    <w:rsid w:val="00127C2D"/>
    <w:rsid w:val="00127EBF"/>
    <w:rsid w:val="00127F3E"/>
    <w:rsid w:val="00131599"/>
    <w:rsid w:val="00132CDE"/>
    <w:rsid w:val="0013552A"/>
    <w:rsid w:val="0013720E"/>
    <w:rsid w:val="00137550"/>
    <w:rsid w:val="00141D2C"/>
    <w:rsid w:val="00141EE3"/>
    <w:rsid w:val="001435C6"/>
    <w:rsid w:val="00145818"/>
    <w:rsid w:val="00145C29"/>
    <w:rsid w:val="00145F7E"/>
    <w:rsid w:val="001463A6"/>
    <w:rsid w:val="00146411"/>
    <w:rsid w:val="001468DB"/>
    <w:rsid w:val="0014690D"/>
    <w:rsid w:val="00147024"/>
    <w:rsid w:val="00147461"/>
    <w:rsid w:val="00147AC3"/>
    <w:rsid w:val="00151823"/>
    <w:rsid w:val="001524FF"/>
    <w:rsid w:val="001553EE"/>
    <w:rsid w:val="00157B76"/>
    <w:rsid w:val="00160CAA"/>
    <w:rsid w:val="001617E7"/>
    <w:rsid w:val="00162695"/>
    <w:rsid w:val="00164138"/>
    <w:rsid w:val="0016429B"/>
    <w:rsid w:val="0016481D"/>
    <w:rsid w:val="001653CA"/>
    <w:rsid w:val="00166BD7"/>
    <w:rsid w:val="00167C1A"/>
    <w:rsid w:val="001701D9"/>
    <w:rsid w:val="00170F4B"/>
    <w:rsid w:val="0017134E"/>
    <w:rsid w:val="00171529"/>
    <w:rsid w:val="00172A19"/>
    <w:rsid w:val="00173E58"/>
    <w:rsid w:val="001741CC"/>
    <w:rsid w:val="00174638"/>
    <w:rsid w:val="00174A02"/>
    <w:rsid w:val="00174CFD"/>
    <w:rsid w:val="0017576D"/>
    <w:rsid w:val="0017607A"/>
    <w:rsid w:val="00176A47"/>
    <w:rsid w:val="00177467"/>
    <w:rsid w:val="001774D6"/>
    <w:rsid w:val="001809E6"/>
    <w:rsid w:val="00182D72"/>
    <w:rsid w:val="00184CB0"/>
    <w:rsid w:val="00184CB3"/>
    <w:rsid w:val="00184D22"/>
    <w:rsid w:val="00185B68"/>
    <w:rsid w:val="00187108"/>
    <w:rsid w:val="0018750E"/>
    <w:rsid w:val="00187B61"/>
    <w:rsid w:val="00187C82"/>
    <w:rsid w:val="00190D59"/>
    <w:rsid w:val="0019280F"/>
    <w:rsid w:val="001932D7"/>
    <w:rsid w:val="00194ADC"/>
    <w:rsid w:val="00194B8B"/>
    <w:rsid w:val="00194D91"/>
    <w:rsid w:val="001954FC"/>
    <w:rsid w:val="00196940"/>
    <w:rsid w:val="00197A42"/>
    <w:rsid w:val="001A09FF"/>
    <w:rsid w:val="001A182B"/>
    <w:rsid w:val="001A3809"/>
    <w:rsid w:val="001A3884"/>
    <w:rsid w:val="001A475C"/>
    <w:rsid w:val="001A4A6E"/>
    <w:rsid w:val="001A550D"/>
    <w:rsid w:val="001A65F3"/>
    <w:rsid w:val="001A6892"/>
    <w:rsid w:val="001B0E56"/>
    <w:rsid w:val="001B0F56"/>
    <w:rsid w:val="001B3E0E"/>
    <w:rsid w:val="001B5335"/>
    <w:rsid w:val="001B5DEE"/>
    <w:rsid w:val="001B5F88"/>
    <w:rsid w:val="001B6BB7"/>
    <w:rsid w:val="001B7D35"/>
    <w:rsid w:val="001C2789"/>
    <w:rsid w:val="001C37EA"/>
    <w:rsid w:val="001C48E7"/>
    <w:rsid w:val="001C4D2E"/>
    <w:rsid w:val="001C4E1E"/>
    <w:rsid w:val="001C58E2"/>
    <w:rsid w:val="001C67BB"/>
    <w:rsid w:val="001C71A8"/>
    <w:rsid w:val="001D1FB1"/>
    <w:rsid w:val="001D2C01"/>
    <w:rsid w:val="001D64CF"/>
    <w:rsid w:val="001D7BB1"/>
    <w:rsid w:val="001E0340"/>
    <w:rsid w:val="001E2B11"/>
    <w:rsid w:val="001E3504"/>
    <w:rsid w:val="001E3A3E"/>
    <w:rsid w:val="001E3B13"/>
    <w:rsid w:val="001E4BC3"/>
    <w:rsid w:val="001E6173"/>
    <w:rsid w:val="001E6236"/>
    <w:rsid w:val="001E693F"/>
    <w:rsid w:val="001E70C6"/>
    <w:rsid w:val="001E799C"/>
    <w:rsid w:val="001F019B"/>
    <w:rsid w:val="001F0861"/>
    <w:rsid w:val="001F0C09"/>
    <w:rsid w:val="001F1CC7"/>
    <w:rsid w:val="001F214E"/>
    <w:rsid w:val="001F4188"/>
    <w:rsid w:val="001F5BFC"/>
    <w:rsid w:val="00200CCE"/>
    <w:rsid w:val="00201A67"/>
    <w:rsid w:val="00201A94"/>
    <w:rsid w:val="00202500"/>
    <w:rsid w:val="00202D32"/>
    <w:rsid w:val="00205972"/>
    <w:rsid w:val="00206104"/>
    <w:rsid w:val="00207191"/>
    <w:rsid w:val="002074FC"/>
    <w:rsid w:val="0020790B"/>
    <w:rsid w:val="002105BE"/>
    <w:rsid w:val="00212146"/>
    <w:rsid w:val="002138B6"/>
    <w:rsid w:val="00214C29"/>
    <w:rsid w:val="00215FD3"/>
    <w:rsid w:val="002160AC"/>
    <w:rsid w:val="002208E9"/>
    <w:rsid w:val="002221A7"/>
    <w:rsid w:val="00223DEA"/>
    <w:rsid w:val="00224A54"/>
    <w:rsid w:val="00224B1F"/>
    <w:rsid w:val="00224F70"/>
    <w:rsid w:val="0022539F"/>
    <w:rsid w:val="002260CE"/>
    <w:rsid w:val="00226E44"/>
    <w:rsid w:val="00227704"/>
    <w:rsid w:val="00227D1E"/>
    <w:rsid w:val="002302A0"/>
    <w:rsid w:val="0023120D"/>
    <w:rsid w:val="00231457"/>
    <w:rsid w:val="00231D78"/>
    <w:rsid w:val="00231DC9"/>
    <w:rsid w:val="00232177"/>
    <w:rsid w:val="0023459A"/>
    <w:rsid w:val="00234DE2"/>
    <w:rsid w:val="00234ED8"/>
    <w:rsid w:val="00235074"/>
    <w:rsid w:val="0023689A"/>
    <w:rsid w:val="00240207"/>
    <w:rsid w:val="00240F95"/>
    <w:rsid w:val="00241ADE"/>
    <w:rsid w:val="00241CFA"/>
    <w:rsid w:val="00242392"/>
    <w:rsid w:val="0024477B"/>
    <w:rsid w:val="00244AE8"/>
    <w:rsid w:val="0024566C"/>
    <w:rsid w:val="00247AD2"/>
    <w:rsid w:val="00247DF0"/>
    <w:rsid w:val="0025007F"/>
    <w:rsid w:val="0025013D"/>
    <w:rsid w:val="00250665"/>
    <w:rsid w:val="0025070E"/>
    <w:rsid w:val="002523AC"/>
    <w:rsid w:val="00252DE9"/>
    <w:rsid w:val="0025457C"/>
    <w:rsid w:val="00254D3D"/>
    <w:rsid w:val="00255042"/>
    <w:rsid w:val="002559C3"/>
    <w:rsid w:val="00255E1B"/>
    <w:rsid w:val="00255F15"/>
    <w:rsid w:val="00256754"/>
    <w:rsid w:val="00257755"/>
    <w:rsid w:val="002603CD"/>
    <w:rsid w:val="002619FB"/>
    <w:rsid w:val="002620CB"/>
    <w:rsid w:val="00262717"/>
    <w:rsid w:val="00263278"/>
    <w:rsid w:val="00263BDC"/>
    <w:rsid w:val="002648C4"/>
    <w:rsid w:val="0026723A"/>
    <w:rsid w:val="00267EAF"/>
    <w:rsid w:val="002705AC"/>
    <w:rsid w:val="00270995"/>
    <w:rsid w:val="00270BE6"/>
    <w:rsid w:val="00272777"/>
    <w:rsid w:val="00272F22"/>
    <w:rsid w:val="00272F5E"/>
    <w:rsid w:val="00273427"/>
    <w:rsid w:val="00273BDB"/>
    <w:rsid w:val="00273E23"/>
    <w:rsid w:val="00274B5A"/>
    <w:rsid w:val="0027548E"/>
    <w:rsid w:val="00276450"/>
    <w:rsid w:val="002766ED"/>
    <w:rsid w:val="00276C18"/>
    <w:rsid w:val="00276E8C"/>
    <w:rsid w:val="002801C5"/>
    <w:rsid w:val="0028138A"/>
    <w:rsid w:val="00281938"/>
    <w:rsid w:val="00281AD6"/>
    <w:rsid w:val="00283129"/>
    <w:rsid w:val="00283227"/>
    <w:rsid w:val="0028451F"/>
    <w:rsid w:val="00285769"/>
    <w:rsid w:val="00285EC8"/>
    <w:rsid w:val="00287294"/>
    <w:rsid w:val="00287886"/>
    <w:rsid w:val="0029041F"/>
    <w:rsid w:val="00291451"/>
    <w:rsid w:val="002925FC"/>
    <w:rsid w:val="002933A8"/>
    <w:rsid w:val="002939A8"/>
    <w:rsid w:val="00296D38"/>
    <w:rsid w:val="002A0145"/>
    <w:rsid w:val="002A0F02"/>
    <w:rsid w:val="002A2266"/>
    <w:rsid w:val="002A4D7D"/>
    <w:rsid w:val="002A5566"/>
    <w:rsid w:val="002B0226"/>
    <w:rsid w:val="002B1234"/>
    <w:rsid w:val="002B1DAA"/>
    <w:rsid w:val="002B469C"/>
    <w:rsid w:val="002B4B49"/>
    <w:rsid w:val="002B4FC7"/>
    <w:rsid w:val="002B660C"/>
    <w:rsid w:val="002B6BC5"/>
    <w:rsid w:val="002B6D9A"/>
    <w:rsid w:val="002B74B4"/>
    <w:rsid w:val="002B7531"/>
    <w:rsid w:val="002C24B3"/>
    <w:rsid w:val="002C3C5A"/>
    <w:rsid w:val="002C51B3"/>
    <w:rsid w:val="002C73E7"/>
    <w:rsid w:val="002C75C6"/>
    <w:rsid w:val="002C7837"/>
    <w:rsid w:val="002C7C59"/>
    <w:rsid w:val="002D0019"/>
    <w:rsid w:val="002D2496"/>
    <w:rsid w:val="002D2654"/>
    <w:rsid w:val="002D41C4"/>
    <w:rsid w:val="002D46C5"/>
    <w:rsid w:val="002E056B"/>
    <w:rsid w:val="002E2E65"/>
    <w:rsid w:val="002E31D9"/>
    <w:rsid w:val="002E6886"/>
    <w:rsid w:val="002E6D43"/>
    <w:rsid w:val="002E7BD2"/>
    <w:rsid w:val="002F017C"/>
    <w:rsid w:val="002F100B"/>
    <w:rsid w:val="002F1F23"/>
    <w:rsid w:val="002F25B4"/>
    <w:rsid w:val="002F2B35"/>
    <w:rsid w:val="002F466B"/>
    <w:rsid w:val="002F4757"/>
    <w:rsid w:val="002F47D2"/>
    <w:rsid w:val="002F5B35"/>
    <w:rsid w:val="002F6C44"/>
    <w:rsid w:val="002F6FDB"/>
    <w:rsid w:val="00301F43"/>
    <w:rsid w:val="00302B72"/>
    <w:rsid w:val="00302F4D"/>
    <w:rsid w:val="00303C61"/>
    <w:rsid w:val="003059FA"/>
    <w:rsid w:val="00305BAE"/>
    <w:rsid w:val="00305C19"/>
    <w:rsid w:val="00306775"/>
    <w:rsid w:val="00306BB1"/>
    <w:rsid w:val="00310083"/>
    <w:rsid w:val="003107CE"/>
    <w:rsid w:val="0031105E"/>
    <w:rsid w:val="00311C76"/>
    <w:rsid w:val="00312CB1"/>
    <w:rsid w:val="00313ED1"/>
    <w:rsid w:val="0031477C"/>
    <w:rsid w:val="0031493A"/>
    <w:rsid w:val="00314CD2"/>
    <w:rsid w:val="00315297"/>
    <w:rsid w:val="00317FC3"/>
    <w:rsid w:val="00320540"/>
    <w:rsid w:val="00322EFB"/>
    <w:rsid w:val="00323218"/>
    <w:rsid w:val="00324937"/>
    <w:rsid w:val="00325AA9"/>
    <w:rsid w:val="00325B07"/>
    <w:rsid w:val="00325E6C"/>
    <w:rsid w:val="00325F45"/>
    <w:rsid w:val="00326459"/>
    <w:rsid w:val="00326BCC"/>
    <w:rsid w:val="003310E5"/>
    <w:rsid w:val="00331959"/>
    <w:rsid w:val="0033197D"/>
    <w:rsid w:val="003324CC"/>
    <w:rsid w:val="00332C2E"/>
    <w:rsid w:val="003336AC"/>
    <w:rsid w:val="00334EFE"/>
    <w:rsid w:val="0033505E"/>
    <w:rsid w:val="00336238"/>
    <w:rsid w:val="0033691B"/>
    <w:rsid w:val="00337EBF"/>
    <w:rsid w:val="003403C5"/>
    <w:rsid w:val="00340E68"/>
    <w:rsid w:val="003411BA"/>
    <w:rsid w:val="00341B95"/>
    <w:rsid w:val="0034271F"/>
    <w:rsid w:val="00343312"/>
    <w:rsid w:val="0034375B"/>
    <w:rsid w:val="003445E0"/>
    <w:rsid w:val="00345D63"/>
    <w:rsid w:val="00345DD0"/>
    <w:rsid w:val="0035008C"/>
    <w:rsid w:val="00350410"/>
    <w:rsid w:val="00350536"/>
    <w:rsid w:val="00351236"/>
    <w:rsid w:val="003512E4"/>
    <w:rsid w:val="0035218E"/>
    <w:rsid w:val="003549E3"/>
    <w:rsid w:val="00356021"/>
    <w:rsid w:val="00360865"/>
    <w:rsid w:val="00361382"/>
    <w:rsid w:val="003621DE"/>
    <w:rsid w:val="00362272"/>
    <w:rsid w:val="0036400A"/>
    <w:rsid w:val="003646C7"/>
    <w:rsid w:val="00364E4E"/>
    <w:rsid w:val="003659F7"/>
    <w:rsid w:val="003675D9"/>
    <w:rsid w:val="00367E11"/>
    <w:rsid w:val="00370783"/>
    <w:rsid w:val="003712A2"/>
    <w:rsid w:val="0037218B"/>
    <w:rsid w:val="00373607"/>
    <w:rsid w:val="003736AA"/>
    <w:rsid w:val="003753D7"/>
    <w:rsid w:val="00375941"/>
    <w:rsid w:val="00377545"/>
    <w:rsid w:val="003775A7"/>
    <w:rsid w:val="00380416"/>
    <w:rsid w:val="00380DB1"/>
    <w:rsid w:val="003822F4"/>
    <w:rsid w:val="00382F93"/>
    <w:rsid w:val="003839C6"/>
    <w:rsid w:val="00383CDA"/>
    <w:rsid w:val="00384DD0"/>
    <w:rsid w:val="003861F7"/>
    <w:rsid w:val="003876D1"/>
    <w:rsid w:val="00392081"/>
    <w:rsid w:val="0039282F"/>
    <w:rsid w:val="00392BA5"/>
    <w:rsid w:val="00393C60"/>
    <w:rsid w:val="00394B31"/>
    <w:rsid w:val="00396188"/>
    <w:rsid w:val="00396344"/>
    <w:rsid w:val="003976C8"/>
    <w:rsid w:val="003A1285"/>
    <w:rsid w:val="003A1742"/>
    <w:rsid w:val="003A20D4"/>
    <w:rsid w:val="003A2177"/>
    <w:rsid w:val="003A2591"/>
    <w:rsid w:val="003A2D5C"/>
    <w:rsid w:val="003A31AF"/>
    <w:rsid w:val="003A31BA"/>
    <w:rsid w:val="003A35BC"/>
    <w:rsid w:val="003A3CD4"/>
    <w:rsid w:val="003A3D51"/>
    <w:rsid w:val="003A4605"/>
    <w:rsid w:val="003A4676"/>
    <w:rsid w:val="003A4AC6"/>
    <w:rsid w:val="003A4B0C"/>
    <w:rsid w:val="003A745E"/>
    <w:rsid w:val="003A7F54"/>
    <w:rsid w:val="003B032E"/>
    <w:rsid w:val="003B1E17"/>
    <w:rsid w:val="003B25DC"/>
    <w:rsid w:val="003B2E90"/>
    <w:rsid w:val="003B4EE1"/>
    <w:rsid w:val="003B4F80"/>
    <w:rsid w:val="003C2D6D"/>
    <w:rsid w:val="003C2F98"/>
    <w:rsid w:val="003C331C"/>
    <w:rsid w:val="003C34C9"/>
    <w:rsid w:val="003C4B34"/>
    <w:rsid w:val="003C5E13"/>
    <w:rsid w:val="003C6432"/>
    <w:rsid w:val="003C6744"/>
    <w:rsid w:val="003C6B6F"/>
    <w:rsid w:val="003D0132"/>
    <w:rsid w:val="003D0685"/>
    <w:rsid w:val="003D0EAF"/>
    <w:rsid w:val="003D1138"/>
    <w:rsid w:val="003D1714"/>
    <w:rsid w:val="003D26A3"/>
    <w:rsid w:val="003D2A3C"/>
    <w:rsid w:val="003D34F1"/>
    <w:rsid w:val="003D4123"/>
    <w:rsid w:val="003D4163"/>
    <w:rsid w:val="003D458C"/>
    <w:rsid w:val="003D45EC"/>
    <w:rsid w:val="003D5D01"/>
    <w:rsid w:val="003D64ED"/>
    <w:rsid w:val="003E12DA"/>
    <w:rsid w:val="003E21A3"/>
    <w:rsid w:val="003E3C03"/>
    <w:rsid w:val="003E4011"/>
    <w:rsid w:val="003E455B"/>
    <w:rsid w:val="003E4D5B"/>
    <w:rsid w:val="003E56AD"/>
    <w:rsid w:val="003E7479"/>
    <w:rsid w:val="003F180A"/>
    <w:rsid w:val="003F296D"/>
    <w:rsid w:val="003F5E10"/>
    <w:rsid w:val="003F6136"/>
    <w:rsid w:val="003F617A"/>
    <w:rsid w:val="003F68AE"/>
    <w:rsid w:val="00401A2C"/>
    <w:rsid w:val="00401C99"/>
    <w:rsid w:val="00401DC8"/>
    <w:rsid w:val="004105AE"/>
    <w:rsid w:val="0041258F"/>
    <w:rsid w:val="00413090"/>
    <w:rsid w:val="0041407A"/>
    <w:rsid w:val="00414B1A"/>
    <w:rsid w:val="00415C3A"/>
    <w:rsid w:val="00415C82"/>
    <w:rsid w:val="004165E2"/>
    <w:rsid w:val="004205F2"/>
    <w:rsid w:val="00420A2C"/>
    <w:rsid w:val="004215A8"/>
    <w:rsid w:val="00421A49"/>
    <w:rsid w:val="004222C4"/>
    <w:rsid w:val="00422DD8"/>
    <w:rsid w:val="00423EF1"/>
    <w:rsid w:val="00424C14"/>
    <w:rsid w:val="0042592E"/>
    <w:rsid w:val="00427125"/>
    <w:rsid w:val="00430454"/>
    <w:rsid w:val="004319B9"/>
    <w:rsid w:val="00431FA2"/>
    <w:rsid w:val="0043275F"/>
    <w:rsid w:val="00432CD4"/>
    <w:rsid w:val="0043343E"/>
    <w:rsid w:val="00433BF2"/>
    <w:rsid w:val="00433EA7"/>
    <w:rsid w:val="00435BD6"/>
    <w:rsid w:val="004411F8"/>
    <w:rsid w:val="00443484"/>
    <w:rsid w:val="00443884"/>
    <w:rsid w:val="0044455A"/>
    <w:rsid w:val="00444F8F"/>
    <w:rsid w:val="0044608F"/>
    <w:rsid w:val="0044734D"/>
    <w:rsid w:val="004503A0"/>
    <w:rsid w:val="00452CE9"/>
    <w:rsid w:val="00452EAA"/>
    <w:rsid w:val="0045357C"/>
    <w:rsid w:val="00455788"/>
    <w:rsid w:val="00455C3B"/>
    <w:rsid w:val="00457737"/>
    <w:rsid w:val="004600D3"/>
    <w:rsid w:val="00460364"/>
    <w:rsid w:val="00460D37"/>
    <w:rsid w:val="0046116D"/>
    <w:rsid w:val="004616D5"/>
    <w:rsid w:val="00461F69"/>
    <w:rsid w:val="00463278"/>
    <w:rsid w:val="004647D1"/>
    <w:rsid w:val="00464A0E"/>
    <w:rsid w:val="00464A50"/>
    <w:rsid w:val="00464DD4"/>
    <w:rsid w:val="004650AD"/>
    <w:rsid w:val="00465C6B"/>
    <w:rsid w:val="0046610E"/>
    <w:rsid w:val="00471243"/>
    <w:rsid w:val="00471509"/>
    <w:rsid w:val="004717D7"/>
    <w:rsid w:val="00471D07"/>
    <w:rsid w:val="0047309C"/>
    <w:rsid w:val="00473808"/>
    <w:rsid w:val="004747CF"/>
    <w:rsid w:val="00474BC9"/>
    <w:rsid w:val="00475741"/>
    <w:rsid w:val="00475D17"/>
    <w:rsid w:val="00477D98"/>
    <w:rsid w:val="004801D5"/>
    <w:rsid w:val="00481799"/>
    <w:rsid w:val="00481AC5"/>
    <w:rsid w:val="0048384F"/>
    <w:rsid w:val="004848DB"/>
    <w:rsid w:val="00485AD8"/>
    <w:rsid w:val="00486FB0"/>
    <w:rsid w:val="00487498"/>
    <w:rsid w:val="004910ED"/>
    <w:rsid w:val="004917A2"/>
    <w:rsid w:val="004920CF"/>
    <w:rsid w:val="00493787"/>
    <w:rsid w:val="004945ED"/>
    <w:rsid w:val="00495FAB"/>
    <w:rsid w:val="004975C2"/>
    <w:rsid w:val="00497A08"/>
    <w:rsid w:val="00497B6B"/>
    <w:rsid w:val="004A034D"/>
    <w:rsid w:val="004A0A13"/>
    <w:rsid w:val="004A0B3F"/>
    <w:rsid w:val="004A11FD"/>
    <w:rsid w:val="004A318F"/>
    <w:rsid w:val="004A31E9"/>
    <w:rsid w:val="004A39FC"/>
    <w:rsid w:val="004A5F42"/>
    <w:rsid w:val="004A6337"/>
    <w:rsid w:val="004A6A25"/>
    <w:rsid w:val="004A6E31"/>
    <w:rsid w:val="004A6F79"/>
    <w:rsid w:val="004A70C7"/>
    <w:rsid w:val="004B00E3"/>
    <w:rsid w:val="004B0257"/>
    <w:rsid w:val="004B07C8"/>
    <w:rsid w:val="004B1119"/>
    <w:rsid w:val="004B5E1D"/>
    <w:rsid w:val="004B6E1B"/>
    <w:rsid w:val="004B6E67"/>
    <w:rsid w:val="004B7195"/>
    <w:rsid w:val="004B7203"/>
    <w:rsid w:val="004B79B9"/>
    <w:rsid w:val="004C0282"/>
    <w:rsid w:val="004C1081"/>
    <w:rsid w:val="004C4CA3"/>
    <w:rsid w:val="004C595D"/>
    <w:rsid w:val="004C633D"/>
    <w:rsid w:val="004C75EA"/>
    <w:rsid w:val="004D0095"/>
    <w:rsid w:val="004D09AE"/>
    <w:rsid w:val="004D0FBD"/>
    <w:rsid w:val="004D1FB5"/>
    <w:rsid w:val="004D282D"/>
    <w:rsid w:val="004D2964"/>
    <w:rsid w:val="004D2B92"/>
    <w:rsid w:val="004D4211"/>
    <w:rsid w:val="004D532C"/>
    <w:rsid w:val="004D7A28"/>
    <w:rsid w:val="004E0492"/>
    <w:rsid w:val="004E23C8"/>
    <w:rsid w:val="004E2E8E"/>
    <w:rsid w:val="004E59F9"/>
    <w:rsid w:val="004E5A12"/>
    <w:rsid w:val="004E644A"/>
    <w:rsid w:val="004E64EB"/>
    <w:rsid w:val="004E769B"/>
    <w:rsid w:val="004F0370"/>
    <w:rsid w:val="004F052C"/>
    <w:rsid w:val="004F065D"/>
    <w:rsid w:val="004F0DE6"/>
    <w:rsid w:val="004F3995"/>
    <w:rsid w:val="004F44E7"/>
    <w:rsid w:val="004F4ABA"/>
    <w:rsid w:val="004F5794"/>
    <w:rsid w:val="004F6AC7"/>
    <w:rsid w:val="004F6D22"/>
    <w:rsid w:val="004F798C"/>
    <w:rsid w:val="004F7ACE"/>
    <w:rsid w:val="005009F2"/>
    <w:rsid w:val="00500B9B"/>
    <w:rsid w:val="00501951"/>
    <w:rsid w:val="00501F4C"/>
    <w:rsid w:val="00502985"/>
    <w:rsid w:val="00503722"/>
    <w:rsid w:val="005045E2"/>
    <w:rsid w:val="00505292"/>
    <w:rsid w:val="00505796"/>
    <w:rsid w:val="005075EF"/>
    <w:rsid w:val="005101D8"/>
    <w:rsid w:val="00510D64"/>
    <w:rsid w:val="00510F25"/>
    <w:rsid w:val="00511BED"/>
    <w:rsid w:val="00511FF2"/>
    <w:rsid w:val="00514B8D"/>
    <w:rsid w:val="00517BC0"/>
    <w:rsid w:val="00517D23"/>
    <w:rsid w:val="0052027D"/>
    <w:rsid w:val="00520ABF"/>
    <w:rsid w:val="0052245D"/>
    <w:rsid w:val="005224B6"/>
    <w:rsid w:val="005229F1"/>
    <w:rsid w:val="00522FF2"/>
    <w:rsid w:val="005247C1"/>
    <w:rsid w:val="00524A19"/>
    <w:rsid w:val="00525697"/>
    <w:rsid w:val="005259FA"/>
    <w:rsid w:val="00525DE2"/>
    <w:rsid w:val="00527D77"/>
    <w:rsid w:val="00531F4D"/>
    <w:rsid w:val="005320FC"/>
    <w:rsid w:val="0053280B"/>
    <w:rsid w:val="00532943"/>
    <w:rsid w:val="00533786"/>
    <w:rsid w:val="0053383F"/>
    <w:rsid w:val="00534118"/>
    <w:rsid w:val="005351B0"/>
    <w:rsid w:val="005356AA"/>
    <w:rsid w:val="0053610B"/>
    <w:rsid w:val="00537A77"/>
    <w:rsid w:val="00540308"/>
    <w:rsid w:val="00541899"/>
    <w:rsid w:val="00541F49"/>
    <w:rsid w:val="00543BB5"/>
    <w:rsid w:val="00544538"/>
    <w:rsid w:val="00546DF8"/>
    <w:rsid w:val="0054755D"/>
    <w:rsid w:val="0055021A"/>
    <w:rsid w:val="0055069C"/>
    <w:rsid w:val="0055082D"/>
    <w:rsid w:val="00550B32"/>
    <w:rsid w:val="0055180C"/>
    <w:rsid w:val="005522C1"/>
    <w:rsid w:val="0055257C"/>
    <w:rsid w:val="00552DA6"/>
    <w:rsid w:val="005535F2"/>
    <w:rsid w:val="00553BB0"/>
    <w:rsid w:val="005541C0"/>
    <w:rsid w:val="0055431C"/>
    <w:rsid w:val="005555FB"/>
    <w:rsid w:val="00555C39"/>
    <w:rsid w:val="005565D4"/>
    <w:rsid w:val="00556C59"/>
    <w:rsid w:val="00561B02"/>
    <w:rsid w:val="005626A1"/>
    <w:rsid w:val="00563B48"/>
    <w:rsid w:val="00563DDB"/>
    <w:rsid w:val="0056402A"/>
    <w:rsid w:val="00565600"/>
    <w:rsid w:val="00565BF4"/>
    <w:rsid w:val="005675AA"/>
    <w:rsid w:val="00567A89"/>
    <w:rsid w:val="005707F3"/>
    <w:rsid w:val="00571E7A"/>
    <w:rsid w:val="0057209A"/>
    <w:rsid w:val="00572705"/>
    <w:rsid w:val="00573833"/>
    <w:rsid w:val="00573D77"/>
    <w:rsid w:val="00574896"/>
    <w:rsid w:val="00574BCB"/>
    <w:rsid w:val="00575116"/>
    <w:rsid w:val="00577BF3"/>
    <w:rsid w:val="00581E2B"/>
    <w:rsid w:val="0058208D"/>
    <w:rsid w:val="005835F8"/>
    <w:rsid w:val="0058362D"/>
    <w:rsid w:val="00583AED"/>
    <w:rsid w:val="0058441F"/>
    <w:rsid w:val="00584B7A"/>
    <w:rsid w:val="00585AD8"/>
    <w:rsid w:val="00585B19"/>
    <w:rsid w:val="00585FF1"/>
    <w:rsid w:val="005872BA"/>
    <w:rsid w:val="00590202"/>
    <w:rsid w:val="005910E0"/>
    <w:rsid w:val="005911A1"/>
    <w:rsid w:val="00591474"/>
    <w:rsid w:val="005916D3"/>
    <w:rsid w:val="00593BE6"/>
    <w:rsid w:val="00594CEB"/>
    <w:rsid w:val="005952BB"/>
    <w:rsid w:val="00595AB9"/>
    <w:rsid w:val="00597704"/>
    <w:rsid w:val="005A09C2"/>
    <w:rsid w:val="005A1926"/>
    <w:rsid w:val="005A19D8"/>
    <w:rsid w:val="005A1D0C"/>
    <w:rsid w:val="005A2266"/>
    <w:rsid w:val="005A48E6"/>
    <w:rsid w:val="005A5BC4"/>
    <w:rsid w:val="005A6174"/>
    <w:rsid w:val="005A636F"/>
    <w:rsid w:val="005A64BC"/>
    <w:rsid w:val="005A6EA7"/>
    <w:rsid w:val="005B119D"/>
    <w:rsid w:val="005B1562"/>
    <w:rsid w:val="005B410C"/>
    <w:rsid w:val="005B4149"/>
    <w:rsid w:val="005B6772"/>
    <w:rsid w:val="005C0AAE"/>
    <w:rsid w:val="005C3126"/>
    <w:rsid w:val="005C3624"/>
    <w:rsid w:val="005C37A7"/>
    <w:rsid w:val="005C52AA"/>
    <w:rsid w:val="005C5B82"/>
    <w:rsid w:val="005C62A7"/>
    <w:rsid w:val="005C6484"/>
    <w:rsid w:val="005C76BC"/>
    <w:rsid w:val="005C7E65"/>
    <w:rsid w:val="005D163C"/>
    <w:rsid w:val="005D1A33"/>
    <w:rsid w:val="005D3317"/>
    <w:rsid w:val="005D42A9"/>
    <w:rsid w:val="005D4D18"/>
    <w:rsid w:val="005D5560"/>
    <w:rsid w:val="005D56D2"/>
    <w:rsid w:val="005D6C0D"/>
    <w:rsid w:val="005D71E7"/>
    <w:rsid w:val="005D7358"/>
    <w:rsid w:val="005D76C2"/>
    <w:rsid w:val="005E0C19"/>
    <w:rsid w:val="005E16D6"/>
    <w:rsid w:val="005E1CA8"/>
    <w:rsid w:val="005E2730"/>
    <w:rsid w:val="005E297F"/>
    <w:rsid w:val="005E2C62"/>
    <w:rsid w:val="005E34AF"/>
    <w:rsid w:val="005E3A18"/>
    <w:rsid w:val="005E4368"/>
    <w:rsid w:val="005F0CEA"/>
    <w:rsid w:val="005F1D2A"/>
    <w:rsid w:val="005F2DC5"/>
    <w:rsid w:val="005F4F5D"/>
    <w:rsid w:val="005F54D3"/>
    <w:rsid w:val="005F6661"/>
    <w:rsid w:val="005F66C0"/>
    <w:rsid w:val="005F7F74"/>
    <w:rsid w:val="006008D4"/>
    <w:rsid w:val="0060205C"/>
    <w:rsid w:val="00602827"/>
    <w:rsid w:val="00602A34"/>
    <w:rsid w:val="00602C43"/>
    <w:rsid w:val="0060311D"/>
    <w:rsid w:val="006044C4"/>
    <w:rsid w:val="00606135"/>
    <w:rsid w:val="00606906"/>
    <w:rsid w:val="00606C00"/>
    <w:rsid w:val="00607030"/>
    <w:rsid w:val="00607AB6"/>
    <w:rsid w:val="00610544"/>
    <w:rsid w:val="00611397"/>
    <w:rsid w:val="00611414"/>
    <w:rsid w:val="00611D49"/>
    <w:rsid w:val="006121F0"/>
    <w:rsid w:val="00612A03"/>
    <w:rsid w:val="0061450C"/>
    <w:rsid w:val="00614B2C"/>
    <w:rsid w:val="00615F56"/>
    <w:rsid w:val="006163EF"/>
    <w:rsid w:val="0062089D"/>
    <w:rsid w:val="0062099A"/>
    <w:rsid w:val="00621035"/>
    <w:rsid w:val="00621C54"/>
    <w:rsid w:val="00622389"/>
    <w:rsid w:val="00622666"/>
    <w:rsid w:val="006237B6"/>
    <w:rsid w:val="00623973"/>
    <w:rsid w:val="00623CC5"/>
    <w:rsid w:val="00623DC7"/>
    <w:rsid w:val="00624303"/>
    <w:rsid w:val="006247AE"/>
    <w:rsid w:val="00625D1D"/>
    <w:rsid w:val="00626A99"/>
    <w:rsid w:val="00627A22"/>
    <w:rsid w:val="00633897"/>
    <w:rsid w:val="00634CC5"/>
    <w:rsid w:val="00635DC6"/>
    <w:rsid w:val="006365C7"/>
    <w:rsid w:val="0063694E"/>
    <w:rsid w:val="006369F2"/>
    <w:rsid w:val="00636E5E"/>
    <w:rsid w:val="006372A7"/>
    <w:rsid w:val="00637892"/>
    <w:rsid w:val="006378EF"/>
    <w:rsid w:val="00637E11"/>
    <w:rsid w:val="00637F40"/>
    <w:rsid w:val="0064044E"/>
    <w:rsid w:val="006414A7"/>
    <w:rsid w:val="006422D1"/>
    <w:rsid w:val="00642434"/>
    <w:rsid w:val="006429F5"/>
    <w:rsid w:val="006433CD"/>
    <w:rsid w:val="00643990"/>
    <w:rsid w:val="0064577C"/>
    <w:rsid w:val="006457E4"/>
    <w:rsid w:val="00645B54"/>
    <w:rsid w:val="00645DE3"/>
    <w:rsid w:val="00646127"/>
    <w:rsid w:val="00647A82"/>
    <w:rsid w:val="00654C64"/>
    <w:rsid w:val="00655C9D"/>
    <w:rsid w:val="00656853"/>
    <w:rsid w:val="00657D36"/>
    <w:rsid w:val="00660650"/>
    <w:rsid w:val="006643B4"/>
    <w:rsid w:val="00664946"/>
    <w:rsid w:val="00666E56"/>
    <w:rsid w:val="00666F5B"/>
    <w:rsid w:val="00670672"/>
    <w:rsid w:val="006725DB"/>
    <w:rsid w:val="00672E0B"/>
    <w:rsid w:val="0067322E"/>
    <w:rsid w:val="0067337F"/>
    <w:rsid w:val="006736BD"/>
    <w:rsid w:val="00673EB9"/>
    <w:rsid w:val="0067463A"/>
    <w:rsid w:val="00674C32"/>
    <w:rsid w:val="00675BF3"/>
    <w:rsid w:val="00677D16"/>
    <w:rsid w:val="006801C7"/>
    <w:rsid w:val="006803C1"/>
    <w:rsid w:val="00682677"/>
    <w:rsid w:val="00682B34"/>
    <w:rsid w:val="00682D1E"/>
    <w:rsid w:val="00682E56"/>
    <w:rsid w:val="00683B06"/>
    <w:rsid w:val="00683DF7"/>
    <w:rsid w:val="006900BE"/>
    <w:rsid w:val="00692A96"/>
    <w:rsid w:val="00692FFA"/>
    <w:rsid w:val="00693296"/>
    <w:rsid w:val="00693333"/>
    <w:rsid w:val="006942D0"/>
    <w:rsid w:val="0069494C"/>
    <w:rsid w:val="00696C36"/>
    <w:rsid w:val="006A0360"/>
    <w:rsid w:val="006A0D40"/>
    <w:rsid w:val="006A220A"/>
    <w:rsid w:val="006A2562"/>
    <w:rsid w:val="006A313F"/>
    <w:rsid w:val="006A34A8"/>
    <w:rsid w:val="006A4F2E"/>
    <w:rsid w:val="006A6757"/>
    <w:rsid w:val="006A7120"/>
    <w:rsid w:val="006A7589"/>
    <w:rsid w:val="006A798F"/>
    <w:rsid w:val="006A7E6F"/>
    <w:rsid w:val="006B16FF"/>
    <w:rsid w:val="006B1DD5"/>
    <w:rsid w:val="006B2E16"/>
    <w:rsid w:val="006B552B"/>
    <w:rsid w:val="006C2587"/>
    <w:rsid w:val="006C2ABC"/>
    <w:rsid w:val="006C38E4"/>
    <w:rsid w:val="006C3A02"/>
    <w:rsid w:val="006C4AC9"/>
    <w:rsid w:val="006C5F0E"/>
    <w:rsid w:val="006C77D8"/>
    <w:rsid w:val="006C7E80"/>
    <w:rsid w:val="006D0651"/>
    <w:rsid w:val="006D0958"/>
    <w:rsid w:val="006D0F91"/>
    <w:rsid w:val="006D3CD7"/>
    <w:rsid w:val="006D4587"/>
    <w:rsid w:val="006D48C5"/>
    <w:rsid w:val="006D5B47"/>
    <w:rsid w:val="006D7B72"/>
    <w:rsid w:val="006D7BA4"/>
    <w:rsid w:val="006D7F79"/>
    <w:rsid w:val="006E0456"/>
    <w:rsid w:val="006E088F"/>
    <w:rsid w:val="006E12DC"/>
    <w:rsid w:val="006E1452"/>
    <w:rsid w:val="006E1851"/>
    <w:rsid w:val="006E2FE7"/>
    <w:rsid w:val="006E3196"/>
    <w:rsid w:val="006E34E3"/>
    <w:rsid w:val="006E41F8"/>
    <w:rsid w:val="006E4B1A"/>
    <w:rsid w:val="006E53D9"/>
    <w:rsid w:val="006E5914"/>
    <w:rsid w:val="006E6B39"/>
    <w:rsid w:val="006E70F5"/>
    <w:rsid w:val="006E7167"/>
    <w:rsid w:val="006E7632"/>
    <w:rsid w:val="006E7D56"/>
    <w:rsid w:val="006F0311"/>
    <w:rsid w:val="006F035A"/>
    <w:rsid w:val="006F0CCF"/>
    <w:rsid w:val="006F16BD"/>
    <w:rsid w:val="006F395A"/>
    <w:rsid w:val="006F50C7"/>
    <w:rsid w:val="006F58E4"/>
    <w:rsid w:val="006F647C"/>
    <w:rsid w:val="006F7883"/>
    <w:rsid w:val="00700614"/>
    <w:rsid w:val="0070123F"/>
    <w:rsid w:val="007013B0"/>
    <w:rsid w:val="0070153E"/>
    <w:rsid w:val="00701D22"/>
    <w:rsid w:val="00702EB5"/>
    <w:rsid w:val="007039D7"/>
    <w:rsid w:val="00704414"/>
    <w:rsid w:val="007048CB"/>
    <w:rsid w:val="00707B28"/>
    <w:rsid w:val="007106EA"/>
    <w:rsid w:val="0071073F"/>
    <w:rsid w:val="00712D05"/>
    <w:rsid w:val="00713197"/>
    <w:rsid w:val="00713337"/>
    <w:rsid w:val="00713440"/>
    <w:rsid w:val="00713928"/>
    <w:rsid w:val="00713F8A"/>
    <w:rsid w:val="007140AF"/>
    <w:rsid w:val="00720183"/>
    <w:rsid w:val="007203C8"/>
    <w:rsid w:val="00721EDD"/>
    <w:rsid w:val="00724624"/>
    <w:rsid w:val="007265F0"/>
    <w:rsid w:val="00727CC8"/>
    <w:rsid w:val="00732325"/>
    <w:rsid w:val="00733A3F"/>
    <w:rsid w:val="00734107"/>
    <w:rsid w:val="0073470B"/>
    <w:rsid w:val="00735133"/>
    <w:rsid w:val="007361E2"/>
    <w:rsid w:val="007366C4"/>
    <w:rsid w:val="007369B1"/>
    <w:rsid w:val="00737544"/>
    <w:rsid w:val="00737C8B"/>
    <w:rsid w:val="0074032F"/>
    <w:rsid w:val="00741939"/>
    <w:rsid w:val="00741D0D"/>
    <w:rsid w:val="00743514"/>
    <w:rsid w:val="007446FF"/>
    <w:rsid w:val="0074503D"/>
    <w:rsid w:val="0074585E"/>
    <w:rsid w:val="00745F92"/>
    <w:rsid w:val="00747021"/>
    <w:rsid w:val="00750466"/>
    <w:rsid w:val="00752B3E"/>
    <w:rsid w:val="0075516B"/>
    <w:rsid w:val="0075550B"/>
    <w:rsid w:val="00755629"/>
    <w:rsid w:val="00760BE4"/>
    <w:rsid w:val="00761CA6"/>
    <w:rsid w:val="0076348D"/>
    <w:rsid w:val="007635FA"/>
    <w:rsid w:val="00767EA0"/>
    <w:rsid w:val="007704B8"/>
    <w:rsid w:val="00770B5F"/>
    <w:rsid w:val="00770D9A"/>
    <w:rsid w:val="0077135C"/>
    <w:rsid w:val="00771DB9"/>
    <w:rsid w:val="00772199"/>
    <w:rsid w:val="007766AB"/>
    <w:rsid w:val="00780A24"/>
    <w:rsid w:val="0078172A"/>
    <w:rsid w:val="007842DB"/>
    <w:rsid w:val="00784B77"/>
    <w:rsid w:val="00785F51"/>
    <w:rsid w:val="00786FB8"/>
    <w:rsid w:val="0078716C"/>
    <w:rsid w:val="00792887"/>
    <w:rsid w:val="00792B7D"/>
    <w:rsid w:val="00792F9E"/>
    <w:rsid w:val="00793797"/>
    <w:rsid w:val="0079379B"/>
    <w:rsid w:val="00793C0B"/>
    <w:rsid w:val="0079550A"/>
    <w:rsid w:val="00795829"/>
    <w:rsid w:val="007974E1"/>
    <w:rsid w:val="007A0448"/>
    <w:rsid w:val="007A064B"/>
    <w:rsid w:val="007A08C7"/>
    <w:rsid w:val="007A24C2"/>
    <w:rsid w:val="007A2B0C"/>
    <w:rsid w:val="007A2C73"/>
    <w:rsid w:val="007A3C44"/>
    <w:rsid w:val="007A4464"/>
    <w:rsid w:val="007A4A2B"/>
    <w:rsid w:val="007A558A"/>
    <w:rsid w:val="007A55B2"/>
    <w:rsid w:val="007A591F"/>
    <w:rsid w:val="007A5D5A"/>
    <w:rsid w:val="007A6C16"/>
    <w:rsid w:val="007A72FE"/>
    <w:rsid w:val="007B05DA"/>
    <w:rsid w:val="007B0994"/>
    <w:rsid w:val="007B0DF2"/>
    <w:rsid w:val="007B1E16"/>
    <w:rsid w:val="007B241D"/>
    <w:rsid w:val="007B2CA1"/>
    <w:rsid w:val="007B4252"/>
    <w:rsid w:val="007B52C1"/>
    <w:rsid w:val="007C068C"/>
    <w:rsid w:val="007C09B4"/>
    <w:rsid w:val="007C1405"/>
    <w:rsid w:val="007C28E8"/>
    <w:rsid w:val="007C291D"/>
    <w:rsid w:val="007C3E31"/>
    <w:rsid w:val="007C3E6C"/>
    <w:rsid w:val="007C427E"/>
    <w:rsid w:val="007C441F"/>
    <w:rsid w:val="007C4C6E"/>
    <w:rsid w:val="007C55C8"/>
    <w:rsid w:val="007C63AD"/>
    <w:rsid w:val="007D093A"/>
    <w:rsid w:val="007D0FCB"/>
    <w:rsid w:val="007D19D4"/>
    <w:rsid w:val="007D1BDB"/>
    <w:rsid w:val="007D2149"/>
    <w:rsid w:val="007D2195"/>
    <w:rsid w:val="007D315A"/>
    <w:rsid w:val="007D3E2E"/>
    <w:rsid w:val="007D51A4"/>
    <w:rsid w:val="007D5831"/>
    <w:rsid w:val="007D634B"/>
    <w:rsid w:val="007D6BCE"/>
    <w:rsid w:val="007D6E5D"/>
    <w:rsid w:val="007D6FDC"/>
    <w:rsid w:val="007D7F6C"/>
    <w:rsid w:val="007E0BBC"/>
    <w:rsid w:val="007E187A"/>
    <w:rsid w:val="007E241A"/>
    <w:rsid w:val="007E2C70"/>
    <w:rsid w:val="007E443A"/>
    <w:rsid w:val="007E6960"/>
    <w:rsid w:val="007E6965"/>
    <w:rsid w:val="007E780F"/>
    <w:rsid w:val="007F0B43"/>
    <w:rsid w:val="007F18DC"/>
    <w:rsid w:val="007F41C6"/>
    <w:rsid w:val="007F4303"/>
    <w:rsid w:val="007F463E"/>
    <w:rsid w:val="007F5514"/>
    <w:rsid w:val="007F68EC"/>
    <w:rsid w:val="007F774F"/>
    <w:rsid w:val="00800C49"/>
    <w:rsid w:val="008014E6"/>
    <w:rsid w:val="00801CD9"/>
    <w:rsid w:val="00801D2A"/>
    <w:rsid w:val="00801E0F"/>
    <w:rsid w:val="008027CB"/>
    <w:rsid w:val="00803814"/>
    <w:rsid w:val="00804375"/>
    <w:rsid w:val="00805425"/>
    <w:rsid w:val="00806B11"/>
    <w:rsid w:val="00807CD5"/>
    <w:rsid w:val="00807D14"/>
    <w:rsid w:val="00811DC6"/>
    <w:rsid w:val="00812942"/>
    <w:rsid w:val="00813195"/>
    <w:rsid w:val="00813422"/>
    <w:rsid w:val="0081502A"/>
    <w:rsid w:val="00815152"/>
    <w:rsid w:val="008164AF"/>
    <w:rsid w:val="00816586"/>
    <w:rsid w:val="00816FF9"/>
    <w:rsid w:val="0081703A"/>
    <w:rsid w:val="008172AB"/>
    <w:rsid w:val="008172F8"/>
    <w:rsid w:val="00822930"/>
    <w:rsid w:val="008256C0"/>
    <w:rsid w:val="008311F5"/>
    <w:rsid w:val="008329EB"/>
    <w:rsid w:val="008337D3"/>
    <w:rsid w:val="00833CAF"/>
    <w:rsid w:val="00833E22"/>
    <w:rsid w:val="0083406E"/>
    <w:rsid w:val="00834AE5"/>
    <w:rsid w:val="008352F6"/>
    <w:rsid w:val="00837754"/>
    <w:rsid w:val="00840F31"/>
    <w:rsid w:val="00841D30"/>
    <w:rsid w:val="008424E7"/>
    <w:rsid w:val="00844CF3"/>
    <w:rsid w:val="0084544D"/>
    <w:rsid w:val="00845B59"/>
    <w:rsid w:val="00845C57"/>
    <w:rsid w:val="008502F5"/>
    <w:rsid w:val="00850698"/>
    <w:rsid w:val="0085088E"/>
    <w:rsid w:val="00850A0E"/>
    <w:rsid w:val="0085137B"/>
    <w:rsid w:val="008523E9"/>
    <w:rsid w:val="00852C65"/>
    <w:rsid w:val="0085338D"/>
    <w:rsid w:val="0085339F"/>
    <w:rsid w:val="00853C6B"/>
    <w:rsid w:val="0085424A"/>
    <w:rsid w:val="00854428"/>
    <w:rsid w:val="0086035C"/>
    <w:rsid w:val="00860AE8"/>
    <w:rsid w:val="0086101E"/>
    <w:rsid w:val="008629E1"/>
    <w:rsid w:val="00864EBC"/>
    <w:rsid w:val="00865631"/>
    <w:rsid w:val="00866D3F"/>
    <w:rsid w:val="00866D45"/>
    <w:rsid w:val="0086725B"/>
    <w:rsid w:val="008703B6"/>
    <w:rsid w:val="00870BDE"/>
    <w:rsid w:val="00872268"/>
    <w:rsid w:val="0087384D"/>
    <w:rsid w:val="00873AB3"/>
    <w:rsid w:val="00873FC4"/>
    <w:rsid w:val="008759AD"/>
    <w:rsid w:val="008759F6"/>
    <w:rsid w:val="00875D42"/>
    <w:rsid w:val="00876366"/>
    <w:rsid w:val="00876DEE"/>
    <w:rsid w:val="00877BB8"/>
    <w:rsid w:val="0088049E"/>
    <w:rsid w:val="00880E21"/>
    <w:rsid w:val="00881483"/>
    <w:rsid w:val="00881E31"/>
    <w:rsid w:val="008833E2"/>
    <w:rsid w:val="00883900"/>
    <w:rsid w:val="00885F81"/>
    <w:rsid w:val="00886B28"/>
    <w:rsid w:val="008903D2"/>
    <w:rsid w:val="00890728"/>
    <w:rsid w:val="00890ECC"/>
    <w:rsid w:val="00891439"/>
    <w:rsid w:val="00891B72"/>
    <w:rsid w:val="0089219E"/>
    <w:rsid w:val="0089266C"/>
    <w:rsid w:val="00892F5B"/>
    <w:rsid w:val="0089331F"/>
    <w:rsid w:val="00893324"/>
    <w:rsid w:val="008938F9"/>
    <w:rsid w:val="0089408D"/>
    <w:rsid w:val="00894EED"/>
    <w:rsid w:val="00895C3F"/>
    <w:rsid w:val="0089657B"/>
    <w:rsid w:val="00896E38"/>
    <w:rsid w:val="008A0C99"/>
    <w:rsid w:val="008A0DCD"/>
    <w:rsid w:val="008A2AEB"/>
    <w:rsid w:val="008A5039"/>
    <w:rsid w:val="008B252F"/>
    <w:rsid w:val="008B2C7C"/>
    <w:rsid w:val="008B4205"/>
    <w:rsid w:val="008B4331"/>
    <w:rsid w:val="008B58A3"/>
    <w:rsid w:val="008B6B85"/>
    <w:rsid w:val="008B774A"/>
    <w:rsid w:val="008C0DCC"/>
    <w:rsid w:val="008C12B7"/>
    <w:rsid w:val="008C24C1"/>
    <w:rsid w:val="008C273F"/>
    <w:rsid w:val="008C31E0"/>
    <w:rsid w:val="008C33E2"/>
    <w:rsid w:val="008C392D"/>
    <w:rsid w:val="008C3F41"/>
    <w:rsid w:val="008C4190"/>
    <w:rsid w:val="008C4DD8"/>
    <w:rsid w:val="008C6DB1"/>
    <w:rsid w:val="008C6FB7"/>
    <w:rsid w:val="008D23CC"/>
    <w:rsid w:val="008D420A"/>
    <w:rsid w:val="008D4B8A"/>
    <w:rsid w:val="008D530F"/>
    <w:rsid w:val="008D68CB"/>
    <w:rsid w:val="008E3E8F"/>
    <w:rsid w:val="008E412A"/>
    <w:rsid w:val="008E4231"/>
    <w:rsid w:val="008E563F"/>
    <w:rsid w:val="008E60DB"/>
    <w:rsid w:val="008E6183"/>
    <w:rsid w:val="008E6B94"/>
    <w:rsid w:val="008E6DE6"/>
    <w:rsid w:val="008F0DBE"/>
    <w:rsid w:val="008F15E7"/>
    <w:rsid w:val="008F38AC"/>
    <w:rsid w:val="008F5C47"/>
    <w:rsid w:val="008F6C4F"/>
    <w:rsid w:val="008F7796"/>
    <w:rsid w:val="00900092"/>
    <w:rsid w:val="00900B61"/>
    <w:rsid w:val="00902AD2"/>
    <w:rsid w:val="00903225"/>
    <w:rsid w:val="00904305"/>
    <w:rsid w:val="009055BB"/>
    <w:rsid w:val="00906404"/>
    <w:rsid w:val="00910685"/>
    <w:rsid w:val="009108F0"/>
    <w:rsid w:val="00911210"/>
    <w:rsid w:val="00911DD8"/>
    <w:rsid w:val="00912352"/>
    <w:rsid w:val="00912C9F"/>
    <w:rsid w:val="009133E0"/>
    <w:rsid w:val="00913B05"/>
    <w:rsid w:val="00915836"/>
    <w:rsid w:val="00915D9A"/>
    <w:rsid w:val="009164F2"/>
    <w:rsid w:val="009169A4"/>
    <w:rsid w:val="00916DDF"/>
    <w:rsid w:val="00921E38"/>
    <w:rsid w:val="0092203A"/>
    <w:rsid w:val="0092212F"/>
    <w:rsid w:val="009223F6"/>
    <w:rsid w:val="009226F3"/>
    <w:rsid w:val="00922A43"/>
    <w:rsid w:val="00924DF8"/>
    <w:rsid w:val="0092622F"/>
    <w:rsid w:val="00927AA3"/>
    <w:rsid w:val="00927C88"/>
    <w:rsid w:val="00927D52"/>
    <w:rsid w:val="00927D5A"/>
    <w:rsid w:val="009300CD"/>
    <w:rsid w:val="0093239D"/>
    <w:rsid w:val="00932C1D"/>
    <w:rsid w:val="00932D83"/>
    <w:rsid w:val="00933453"/>
    <w:rsid w:val="0093392E"/>
    <w:rsid w:val="00935007"/>
    <w:rsid w:val="009353BD"/>
    <w:rsid w:val="009373D9"/>
    <w:rsid w:val="00940754"/>
    <w:rsid w:val="00941678"/>
    <w:rsid w:val="009422C1"/>
    <w:rsid w:val="009427B1"/>
    <w:rsid w:val="009428BC"/>
    <w:rsid w:val="009437DB"/>
    <w:rsid w:val="00943AB7"/>
    <w:rsid w:val="0094462B"/>
    <w:rsid w:val="0094468F"/>
    <w:rsid w:val="009464F1"/>
    <w:rsid w:val="0094673E"/>
    <w:rsid w:val="0094760F"/>
    <w:rsid w:val="00947618"/>
    <w:rsid w:val="0095089D"/>
    <w:rsid w:val="009512C7"/>
    <w:rsid w:val="00951908"/>
    <w:rsid w:val="00953019"/>
    <w:rsid w:val="0095338F"/>
    <w:rsid w:val="0095442D"/>
    <w:rsid w:val="0095458A"/>
    <w:rsid w:val="009548F7"/>
    <w:rsid w:val="0095503C"/>
    <w:rsid w:val="009557E8"/>
    <w:rsid w:val="00955FA5"/>
    <w:rsid w:val="00956846"/>
    <w:rsid w:val="0095786C"/>
    <w:rsid w:val="00960437"/>
    <w:rsid w:val="009616FD"/>
    <w:rsid w:val="00961992"/>
    <w:rsid w:val="00961D2B"/>
    <w:rsid w:val="00964F86"/>
    <w:rsid w:val="00967657"/>
    <w:rsid w:val="00971261"/>
    <w:rsid w:val="009756B9"/>
    <w:rsid w:val="009759BF"/>
    <w:rsid w:val="009763F7"/>
    <w:rsid w:val="00976A18"/>
    <w:rsid w:val="00976B7C"/>
    <w:rsid w:val="00981C18"/>
    <w:rsid w:val="00982A73"/>
    <w:rsid w:val="00982BE2"/>
    <w:rsid w:val="00983E6B"/>
    <w:rsid w:val="009844D0"/>
    <w:rsid w:val="00984FFB"/>
    <w:rsid w:val="00985F1E"/>
    <w:rsid w:val="009864F1"/>
    <w:rsid w:val="00986C8C"/>
    <w:rsid w:val="009878B7"/>
    <w:rsid w:val="00987989"/>
    <w:rsid w:val="009903D6"/>
    <w:rsid w:val="00990FF3"/>
    <w:rsid w:val="009911C4"/>
    <w:rsid w:val="009926AE"/>
    <w:rsid w:val="009934CF"/>
    <w:rsid w:val="00994775"/>
    <w:rsid w:val="00996BA5"/>
    <w:rsid w:val="009A12BD"/>
    <w:rsid w:val="009A1638"/>
    <w:rsid w:val="009A1AD7"/>
    <w:rsid w:val="009A1BA8"/>
    <w:rsid w:val="009A22A1"/>
    <w:rsid w:val="009A2E4F"/>
    <w:rsid w:val="009A3417"/>
    <w:rsid w:val="009A357D"/>
    <w:rsid w:val="009A45ED"/>
    <w:rsid w:val="009A520B"/>
    <w:rsid w:val="009A63E3"/>
    <w:rsid w:val="009A67CD"/>
    <w:rsid w:val="009B1825"/>
    <w:rsid w:val="009B20BE"/>
    <w:rsid w:val="009B21DE"/>
    <w:rsid w:val="009B261D"/>
    <w:rsid w:val="009B4F00"/>
    <w:rsid w:val="009B57DA"/>
    <w:rsid w:val="009B747A"/>
    <w:rsid w:val="009C0EC7"/>
    <w:rsid w:val="009C3076"/>
    <w:rsid w:val="009D0232"/>
    <w:rsid w:val="009D0C9C"/>
    <w:rsid w:val="009D0DD0"/>
    <w:rsid w:val="009D13F4"/>
    <w:rsid w:val="009D1797"/>
    <w:rsid w:val="009D1DA0"/>
    <w:rsid w:val="009D1DFF"/>
    <w:rsid w:val="009D2115"/>
    <w:rsid w:val="009D24A1"/>
    <w:rsid w:val="009D2C29"/>
    <w:rsid w:val="009D315C"/>
    <w:rsid w:val="009D3ED2"/>
    <w:rsid w:val="009D424F"/>
    <w:rsid w:val="009D5527"/>
    <w:rsid w:val="009D583A"/>
    <w:rsid w:val="009D6E71"/>
    <w:rsid w:val="009E0C06"/>
    <w:rsid w:val="009E1426"/>
    <w:rsid w:val="009E4488"/>
    <w:rsid w:val="009E46CC"/>
    <w:rsid w:val="009E61E3"/>
    <w:rsid w:val="009E6264"/>
    <w:rsid w:val="009E7308"/>
    <w:rsid w:val="009E7CEF"/>
    <w:rsid w:val="009F07CD"/>
    <w:rsid w:val="009F1E9F"/>
    <w:rsid w:val="009F24A3"/>
    <w:rsid w:val="009F2CB9"/>
    <w:rsid w:val="009F37B9"/>
    <w:rsid w:val="009F43E2"/>
    <w:rsid w:val="009F56E5"/>
    <w:rsid w:val="009F5AA7"/>
    <w:rsid w:val="00A00304"/>
    <w:rsid w:val="00A008FA"/>
    <w:rsid w:val="00A01F67"/>
    <w:rsid w:val="00A026DD"/>
    <w:rsid w:val="00A03238"/>
    <w:rsid w:val="00A04AB6"/>
    <w:rsid w:val="00A05E96"/>
    <w:rsid w:val="00A05F3B"/>
    <w:rsid w:val="00A0624C"/>
    <w:rsid w:val="00A0654E"/>
    <w:rsid w:val="00A068E5"/>
    <w:rsid w:val="00A07C20"/>
    <w:rsid w:val="00A10E37"/>
    <w:rsid w:val="00A114B7"/>
    <w:rsid w:val="00A12758"/>
    <w:rsid w:val="00A12CB7"/>
    <w:rsid w:val="00A12DC3"/>
    <w:rsid w:val="00A1459E"/>
    <w:rsid w:val="00A21289"/>
    <w:rsid w:val="00A21BBB"/>
    <w:rsid w:val="00A22CD6"/>
    <w:rsid w:val="00A22CEB"/>
    <w:rsid w:val="00A2344B"/>
    <w:rsid w:val="00A23F13"/>
    <w:rsid w:val="00A24860"/>
    <w:rsid w:val="00A256B0"/>
    <w:rsid w:val="00A26344"/>
    <w:rsid w:val="00A26649"/>
    <w:rsid w:val="00A26AC0"/>
    <w:rsid w:val="00A2709C"/>
    <w:rsid w:val="00A3026F"/>
    <w:rsid w:val="00A314FF"/>
    <w:rsid w:val="00A3182C"/>
    <w:rsid w:val="00A32FBC"/>
    <w:rsid w:val="00A33C46"/>
    <w:rsid w:val="00A348BF"/>
    <w:rsid w:val="00A34EC7"/>
    <w:rsid w:val="00A3535B"/>
    <w:rsid w:val="00A35ADF"/>
    <w:rsid w:val="00A37244"/>
    <w:rsid w:val="00A3764D"/>
    <w:rsid w:val="00A37A37"/>
    <w:rsid w:val="00A40396"/>
    <w:rsid w:val="00A445E9"/>
    <w:rsid w:val="00A45213"/>
    <w:rsid w:val="00A45C34"/>
    <w:rsid w:val="00A45D99"/>
    <w:rsid w:val="00A46BAC"/>
    <w:rsid w:val="00A50D56"/>
    <w:rsid w:val="00A50FB0"/>
    <w:rsid w:val="00A51F94"/>
    <w:rsid w:val="00A5224A"/>
    <w:rsid w:val="00A52B33"/>
    <w:rsid w:val="00A54337"/>
    <w:rsid w:val="00A552E9"/>
    <w:rsid w:val="00A57DF1"/>
    <w:rsid w:val="00A60061"/>
    <w:rsid w:val="00A60AE3"/>
    <w:rsid w:val="00A613A9"/>
    <w:rsid w:val="00A61C8E"/>
    <w:rsid w:val="00A6201B"/>
    <w:rsid w:val="00A62A8E"/>
    <w:rsid w:val="00A63DE7"/>
    <w:rsid w:val="00A63E70"/>
    <w:rsid w:val="00A64C5A"/>
    <w:rsid w:val="00A6649D"/>
    <w:rsid w:val="00A670A7"/>
    <w:rsid w:val="00A670D6"/>
    <w:rsid w:val="00A716CB"/>
    <w:rsid w:val="00A72A18"/>
    <w:rsid w:val="00A746C2"/>
    <w:rsid w:val="00A74904"/>
    <w:rsid w:val="00A74AB3"/>
    <w:rsid w:val="00A75F08"/>
    <w:rsid w:val="00A7740B"/>
    <w:rsid w:val="00A778FB"/>
    <w:rsid w:val="00A808F9"/>
    <w:rsid w:val="00A8198A"/>
    <w:rsid w:val="00A8231F"/>
    <w:rsid w:val="00A82D0E"/>
    <w:rsid w:val="00A82ED3"/>
    <w:rsid w:val="00A83B17"/>
    <w:rsid w:val="00A84DE3"/>
    <w:rsid w:val="00A85A5B"/>
    <w:rsid w:val="00A867C3"/>
    <w:rsid w:val="00A869F4"/>
    <w:rsid w:val="00A86E13"/>
    <w:rsid w:val="00A873A8"/>
    <w:rsid w:val="00A8774F"/>
    <w:rsid w:val="00A90D93"/>
    <w:rsid w:val="00A92835"/>
    <w:rsid w:val="00A937D2"/>
    <w:rsid w:val="00A9394F"/>
    <w:rsid w:val="00A94478"/>
    <w:rsid w:val="00A95662"/>
    <w:rsid w:val="00A95704"/>
    <w:rsid w:val="00A95C78"/>
    <w:rsid w:val="00A9600D"/>
    <w:rsid w:val="00A97ECF"/>
    <w:rsid w:val="00AA0758"/>
    <w:rsid w:val="00AA3956"/>
    <w:rsid w:val="00AA3C17"/>
    <w:rsid w:val="00AA3D92"/>
    <w:rsid w:val="00AA4AF3"/>
    <w:rsid w:val="00AA4E2A"/>
    <w:rsid w:val="00AA5327"/>
    <w:rsid w:val="00AA5F53"/>
    <w:rsid w:val="00AA6270"/>
    <w:rsid w:val="00AA6D02"/>
    <w:rsid w:val="00AA70BE"/>
    <w:rsid w:val="00AA73A3"/>
    <w:rsid w:val="00AB15D1"/>
    <w:rsid w:val="00AB203B"/>
    <w:rsid w:val="00AB3E77"/>
    <w:rsid w:val="00AB42A6"/>
    <w:rsid w:val="00AB518D"/>
    <w:rsid w:val="00AB53EA"/>
    <w:rsid w:val="00AB568A"/>
    <w:rsid w:val="00AB6143"/>
    <w:rsid w:val="00AB7C4C"/>
    <w:rsid w:val="00AC01AB"/>
    <w:rsid w:val="00AC5F79"/>
    <w:rsid w:val="00AC66BC"/>
    <w:rsid w:val="00AC6F99"/>
    <w:rsid w:val="00AC751B"/>
    <w:rsid w:val="00AC7CAA"/>
    <w:rsid w:val="00AD03A2"/>
    <w:rsid w:val="00AD0B8C"/>
    <w:rsid w:val="00AD122E"/>
    <w:rsid w:val="00AD1556"/>
    <w:rsid w:val="00AD1674"/>
    <w:rsid w:val="00AD1CCD"/>
    <w:rsid w:val="00AD2280"/>
    <w:rsid w:val="00AD2E46"/>
    <w:rsid w:val="00AD3994"/>
    <w:rsid w:val="00AD4269"/>
    <w:rsid w:val="00AD4A68"/>
    <w:rsid w:val="00AD5FEB"/>
    <w:rsid w:val="00AD642C"/>
    <w:rsid w:val="00AD65DF"/>
    <w:rsid w:val="00AE0741"/>
    <w:rsid w:val="00AE0751"/>
    <w:rsid w:val="00AE09D1"/>
    <w:rsid w:val="00AE0F75"/>
    <w:rsid w:val="00AE5DCE"/>
    <w:rsid w:val="00AE7AD0"/>
    <w:rsid w:val="00AE7C02"/>
    <w:rsid w:val="00AF08BD"/>
    <w:rsid w:val="00AF1E2C"/>
    <w:rsid w:val="00AF1F01"/>
    <w:rsid w:val="00AF26C4"/>
    <w:rsid w:val="00AF2948"/>
    <w:rsid w:val="00AF2B36"/>
    <w:rsid w:val="00AF3068"/>
    <w:rsid w:val="00AF3D63"/>
    <w:rsid w:val="00AF40CD"/>
    <w:rsid w:val="00AF441B"/>
    <w:rsid w:val="00AF4621"/>
    <w:rsid w:val="00AF4DDD"/>
    <w:rsid w:val="00AF5B14"/>
    <w:rsid w:val="00AF5E5A"/>
    <w:rsid w:val="00B0021C"/>
    <w:rsid w:val="00B008FB"/>
    <w:rsid w:val="00B024EE"/>
    <w:rsid w:val="00B0281D"/>
    <w:rsid w:val="00B03B82"/>
    <w:rsid w:val="00B045E9"/>
    <w:rsid w:val="00B04787"/>
    <w:rsid w:val="00B06C28"/>
    <w:rsid w:val="00B06E4C"/>
    <w:rsid w:val="00B11F60"/>
    <w:rsid w:val="00B1369D"/>
    <w:rsid w:val="00B14D23"/>
    <w:rsid w:val="00B177FA"/>
    <w:rsid w:val="00B17AA1"/>
    <w:rsid w:val="00B2175F"/>
    <w:rsid w:val="00B23784"/>
    <w:rsid w:val="00B24C93"/>
    <w:rsid w:val="00B25CAE"/>
    <w:rsid w:val="00B26FF0"/>
    <w:rsid w:val="00B30921"/>
    <w:rsid w:val="00B30E38"/>
    <w:rsid w:val="00B31983"/>
    <w:rsid w:val="00B31C24"/>
    <w:rsid w:val="00B32799"/>
    <w:rsid w:val="00B333BF"/>
    <w:rsid w:val="00B351C8"/>
    <w:rsid w:val="00B3530A"/>
    <w:rsid w:val="00B40BFF"/>
    <w:rsid w:val="00B41A18"/>
    <w:rsid w:val="00B4206B"/>
    <w:rsid w:val="00B446FD"/>
    <w:rsid w:val="00B44955"/>
    <w:rsid w:val="00B4512E"/>
    <w:rsid w:val="00B45172"/>
    <w:rsid w:val="00B45221"/>
    <w:rsid w:val="00B45F49"/>
    <w:rsid w:val="00B46AAE"/>
    <w:rsid w:val="00B46E0F"/>
    <w:rsid w:val="00B473E5"/>
    <w:rsid w:val="00B4791E"/>
    <w:rsid w:val="00B52A9C"/>
    <w:rsid w:val="00B53D51"/>
    <w:rsid w:val="00B53EE9"/>
    <w:rsid w:val="00B545E9"/>
    <w:rsid w:val="00B54AC6"/>
    <w:rsid w:val="00B55454"/>
    <w:rsid w:val="00B555F4"/>
    <w:rsid w:val="00B5563E"/>
    <w:rsid w:val="00B55E87"/>
    <w:rsid w:val="00B62541"/>
    <w:rsid w:val="00B62B68"/>
    <w:rsid w:val="00B658CE"/>
    <w:rsid w:val="00B65AE2"/>
    <w:rsid w:val="00B65CAF"/>
    <w:rsid w:val="00B660FD"/>
    <w:rsid w:val="00B6762A"/>
    <w:rsid w:val="00B67C80"/>
    <w:rsid w:val="00B70A09"/>
    <w:rsid w:val="00B71681"/>
    <w:rsid w:val="00B71704"/>
    <w:rsid w:val="00B72847"/>
    <w:rsid w:val="00B73523"/>
    <w:rsid w:val="00B74455"/>
    <w:rsid w:val="00B745FA"/>
    <w:rsid w:val="00B746F2"/>
    <w:rsid w:val="00B749DE"/>
    <w:rsid w:val="00B74BD7"/>
    <w:rsid w:val="00B74C20"/>
    <w:rsid w:val="00B76CE2"/>
    <w:rsid w:val="00B77173"/>
    <w:rsid w:val="00B7738C"/>
    <w:rsid w:val="00B77DFC"/>
    <w:rsid w:val="00B80817"/>
    <w:rsid w:val="00B846CB"/>
    <w:rsid w:val="00B846E3"/>
    <w:rsid w:val="00B8613F"/>
    <w:rsid w:val="00B87279"/>
    <w:rsid w:val="00B877CC"/>
    <w:rsid w:val="00B91521"/>
    <w:rsid w:val="00B91953"/>
    <w:rsid w:val="00B91DD8"/>
    <w:rsid w:val="00B926E6"/>
    <w:rsid w:val="00B92C14"/>
    <w:rsid w:val="00B9329F"/>
    <w:rsid w:val="00B932E9"/>
    <w:rsid w:val="00B93DA3"/>
    <w:rsid w:val="00B96CBF"/>
    <w:rsid w:val="00B96FC1"/>
    <w:rsid w:val="00B97E33"/>
    <w:rsid w:val="00BA28C4"/>
    <w:rsid w:val="00BA3E23"/>
    <w:rsid w:val="00BA4916"/>
    <w:rsid w:val="00BA4944"/>
    <w:rsid w:val="00BA6A30"/>
    <w:rsid w:val="00BA73DA"/>
    <w:rsid w:val="00BB09E5"/>
    <w:rsid w:val="00BB0DDE"/>
    <w:rsid w:val="00BB2AF4"/>
    <w:rsid w:val="00BB7A3C"/>
    <w:rsid w:val="00BB7BCD"/>
    <w:rsid w:val="00BC0245"/>
    <w:rsid w:val="00BC118E"/>
    <w:rsid w:val="00BC11B6"/>
    <w:rsid w:val="00BC1F0E"/>
    <w:rsid w:val="00BC4F31"/>
    <w:rsid w:val="00BC6067"/>
    <w:rsid w:val="00BC7CC9"/>
    <w:rsid w:val="00BD0049"/>
    <w:rsid w:val="00BD0CB6"/>
    <w:rsid w:val="00BD109A"/>
    <w:rsid w:val="00BD3550"/>
    <w:rsid w:val="00BD391A"/>
    <w:rsid w:val="00BD4C5B"/>
    <w:rsid w:val="00BD6B0A"/>
    <w:rsid w:val="00BD7212"/>
    <w:rsid w:val="00BD783A"/>
    <w:rsid w:val="00BD7DF8"/>
    <w:rsid w:val="00BE1FBF"/>
    <w:rsid w:val="00BE2002"/>
    <w:rsid w:val="00BE2231"/>
    <w:rsid w:val="00BE2735"/>
    <w:rsid w:val="00BE288F"/>
    <w:rsid w:val="00BE2B15"/>
    <w:rsid w:val="00BE3627"/>
    <w:rsid w:val="00BE3A53"/>
    <w:rsid w:val="00BE4208"/>
    <w:rsid w:val="00BE53F7"/>
    <w:rsid w:val="00BE723E"/>
    <w:rsid w:val="00BE7F11"/>
    <w:rsid w:val="00BF040E"/>
    <w:rsid w:val="00BF0BFB"/>
    <w:rsid w:val="00BF1044"/>
    <w:rsid w:val="00BF1F6B"/>
    <w:rsid w:val="00BF633F"/>
    <w:rsid w:val="00BF711E"/>
    <w:rsid w:val="00C03B72"/>
    <w:rsid w:val="00C04540"/>
    <w:rsid w:val="00C060EB"/>
    <w:rsid w:val="00C06D32"/>
    <w:rsid w:val="00C079A5"/>
    <w:rsid w:val="00C07A50"/>
    <w:rsid w:val="00C10C57"/>
    <w:rsid w:val="00C1148F"/>
    <w:rsid w:val="00C1158C"/>
    <w:rsid w:val="00C129E5"/>
    <w:rsid w:val="00C12C0A"/>
    <w:rsid w:val="00C12EBB"/>
    <w:rsid w:val="00C13201"/>
    <w:rsid w:val="00C135F2"/>
    <w:rsid w:val="00C13778"/>
    <w:rsid w:val="00C13E8C"/>
    <w:rsid w:val="00C153CD"/>
    <w:rsid w:val="00C158DB"/>
    <w:rsid w:val="00C17545"/>
    <w:rsid w:val="00C20204"/>
    <w:rsid w:val="00C205C9"/>
    <w:rsid w:val="00C20AD1"/>
    <w:rsid w:val="00C213D4"/>
    <w:rsid w:val="00C2196A"/>
    <w:rsid w:val="00C2232C"/>
    <w:rsid w:val="00C226AE"/>
    <w:rsid w:val="00C237BE"/>
    <w:rsid w:val="00C239A1"/>
    <w:rsid w:val="00C244F4"/>
    <w:rsid w:val="00C24562"/>
    <w:rsid w:val="00C25DA4"/>
    <w:rsid w:val="00C31122"/>
    <w:rsid w:val="00C313D0"/>
    <w:rsid w:val="00C31883"/>
    <w:rsid w:val="00C31C8B"/>
    <w:rsid w:val="00C31F63"/>
    <w:rsid w:val="00C3481E"/>
    <w:rsid w:val="00C34E79"/>
    <w:rsid w:val="00C3550C"/>
    <w:rsid w:val="00C36D13"/>
    <w:rsid w:val="00C36FAE"/>
    <w:rsid w:val="00C40763"/>
    <w:rsid w:val="00C4176A"/>
    <w:rsid w:val="00C4178F"/>
    <w:rsid w:val="00C42481"/>
    <w:rsid w:val="00C4289A"/>
    <w:rsid w:val="00C439B5"/>
    <w:rsid w:val="00C46468"/>
    <w:rsid w:val="00C467FF"/>
    <w:rsid w:val="00C470C1"/>
    <w:rsid w:val="00C505DA"/>
    <w:rsid w:val="00C50714"/>
    <w:rsid w:val="00C511A2"/>
    <w:rsid w:val="00C52405"/>
    <w:rsid w:val="00C528CF"/>
    <w:rsid w:val="00C52A22"/>
    <w:rsid w:val="00C52DE6"/>
    <w:rsid w:val="00C5442A"/>
    <w:rsid w:val="00C5447E"/>
    <w:rsid w:val="00C54673"/>
    <w:rsid w:val="00C54C08"/>
    <w:rsid w:val="00C56217"/>
    <w:rsid w:val="00C5665B"/>
    <w:rsid w:val="00C601CF"/>
    <w:rsid w:val="00C60EAF"/>
    <w:rsid w:val="00C6212A"/>
    <w:rsid w:val="00C6285C"/>
    <w:rsid w:val="00C644EE"/>
    <w:rsid w:val="00C6580A"/>
    <w:rsid w:val="00C659F2"/>
    <w:rsid w:val="00C7049E"/>
    <w:rsid w:val="00C73C70"/>
    <w:rsid w:val="00C73F71"/>
    <w:rsid w:val="00C768B1"/>
    <w:rsid w:val="00C76DE5"/>
    <w:rsid w:val="00C7721E"/>
    <w:rsid w:val="00C8000D"/>
    <w:rsid w:val="00C8084F"/>
    <w:rsid w:val="00C80993"/>
    <w:rsid w:val="00C82137"/>
    <w:rsid w:val="00C825A4"/>
    <w:rsid w:val="00C82D56"/>
    <w:rsid w:val="00C83612"/>
    <w:rsid w:val="00C845A1"/>
    <w:rsid w:val="00C855C7"/>
    <w:rsid w:val="00C85DDA"/>
    <w:rsid w:val="00C85FEE"/>
    <w:rsid w:val="00C862D1"/>
    <w:rsid w:val="00C86C7A"/>
    <w:rsid w:val="00C87583"/>
    <w:rsid w:val="00C87994"/>
    <w:rsid w:val="00C91020"/>
    <w:rsid w:val="00C91063"/>
    <w:rsid w:val="00C91377"/>
    <w:rsid w:val="00C92996"/>
    <w:rsid w:val="00C93023"/>
    <w:rsid w:val="00C93462"/>
    <w:rsid w:val="00C93B76"/>
    <w:rsid w:val="00C94D3E"/>
    <w:rsid w:val="00C96487"/>
    <w:rsid w:val="00CA01BE"/>
    <w:rsid w:val="00CA1566"/>
    <w:rsid w:val="00CA1F7E"/>
    <w:rsid w:val="00CA3653"/>
    <w:rsid w:val="00CA5D18"/>
    <w:rsid w:val="00CA690C"/>
    <w:rsid w:val="00CA6945"/>
    <w:rsid w:val="00CA69F0"/>
    <w:rsid w:val="00CA70ED"/>
    <w:rsid w:val="00CB0086"/>
    <w:rsid w:val="00CB117F"/>
    <w:rsid w:val="00CB1642"/>
    <w:rsid w:val="00CB193E"/>
    <w:rsid w:val="00CB2624"/>
    <w:rsid w:val="00CB4059"/>
    <w:rsid w:val="00CC1856"/>
    <w:rsid w:val="00CC1B54"/>
    <w:rsid w:val="00CC24ED"/>
    <w:rsid w:val="00CC38AB"/>
    <w:rsid w:val="00CC3E57"/>
    <w:rsid w:val="00CC5A94"/>
    <w:rsid w:val="00CC73EF"/>
    <w:rsid w:val="00CD08FB"/>
    <w:rsid w:val="00CD26FC"/>
    <w:rsid w:val="00CD39D8"/>
    <w:rsid w:val="00CD5FE5"/>
    <w:rsid w:val="00CD780C"/>
    <w:rsid w:val="00CE01DC"/>
    <w:rsid w:val="00CE06A6"/>
    <w:rsid w:val="00CE1493"/>
    <w:rsid w:val="00CE16FC"/>
    <w:rsid w:val="00CE29C4"/>
    <w:rsid w:val="00CE45A7"/>
    <w:rsid w:val="00CE5F13"/>
    <w:rsid w:val="00CE6821"/>
    <w:rsid w:val="00CE6CB9"/>
    <w:rsid w:val="00CE7586"/>
    <w:rsid w:val="00CF0463"/>
    <w:rsid w:val="00CF0967"/>
    <w:rsid w:val="00CF0AA4"/>
    <w:rsid w:val="00CF0B6D"/>
    <w:rsid w:val="00CF0EE7"/>
    <w:rsid w:val="00CF4509"/>
    <w:rsid w:val="00CF4E89"/>
    <w:rsid w:val="00CF6FE3"/>
    <w:rsid w:val="00D013FE"/>
    <w:rsid w:val="00D029F2"/>
    <w:rsid w:val="00D02C00"/>
    <w:rsid w:val="00D02F64"/>
    <w:rsid w:val="00D038C5"/>
    <w:rsid w:val="00D05B55"/>
    <w:rsid w:val="00D07D37"/>
    <w:rsid w:val="00D114D7"/>
    <w:rsid w:val="00D12125"/>
    <w:rsid w:val="00D14D25"/>
    <w:rsid w:val="00D15085"/>
    <w:rsid w:val="00D154DD"/>
    <w:rsid w:val="00D1613D"/>
    <w:rsid w:val="00D162A1"/>
    <w:rsid w:val="00D16991"/>
    <w:rsid w:val="00D1727C"/>
    <w:rsid w:val="00D173DA"/>
    <w:rsid w:val="00D222B5"/>
    <w:rsid w:val="00D22797"/>
    <w:rsid w:val="00D22CBE"/>
    <w:rsid w:val="00D236DD"/>
    <w:rsid w:val="00D24475"/>
    <w:rsid w:val="00D2471E"/>
    <w:rsid w:val="00D24C77"/>
    <w:rsid w:val="00D25CC5"/>
    <w:rsid w:val="00D2609D"/>
    <w:rsid w:val="00D267AA"/>
    <w:rsid w:val="00D27E3B"/>
    <w:rsid w:val="00D30BF4"/>
    <w:rsid w:val="00D31DBA"/>
    <w:rsid w:val="00D322BA"/>
    <w:rsid w:val="00D327FE"/>
    <w:rsid w:val="00D37326"/>
    <w:rsid w:val="00D37D5E"/>
    <w:rsid w:val="00D4013C"/>
    <w:rsid w:val="00D403B6"/>
    <w:rsid w:val="00D40611"/>
    <w:rsid w:val="00D45DC2"/>
    <w:rsid w:val="00D471F6"/>
    <w:rsid w:val="00D515A2"/>
    <w:rsid w:val="00D551FE"/>
    <w:rsid w:val="00D56676"/>
    <w:rsid w:val="00D568CA"/>
    <w:rsid w:val="00D56C79"/>
    <w:rsid w:val="00D57404"/>
    <w:rsid w:val="00D577FC"/>
    <w:rsid w:val="00D60311"/>
    <w:rsid w:val="00D6173A"/>
    <w:rsid w:val="00D645EF"/>
    <w:rsid w:val="00D64C16"/>
    <w:rsid w:val="00D6553C"/>
    <w:rsid w:val="00D65C4B"/>
    <w:rsid w:val="00D664AF"/>
    <w:rsid w:val="00D66C8F"/>
    <w:rsid w:val="00D6774A"/>
    <w:rsid w:val="00D708F1"/>
    <w:rsid w:val="00D70D97"/>
    <w:rsid w:val="00D723AF"/>
    <w:rsid w:val="00D73879"/>
    <w:rsid w:val="00D74D5A"/>
    <w:rsid w:val="00D753CE"/>
    <w:rsid w:val="00D7569C"/>
    <w:rsid w:val="00D7608A"/>
    <w:rsid w:val="00D76B75"/>
    <w:rsid w:val="00D77014"/>
    <w:rsid w:val="00D7749E"/>
    <w:rsid w:val="00D77A19"/>
    <w:rsid w:val="00D8354E"/>
    <w:rsid w:val="00D838EF"/>
    <w:rsid w:val="00D83911"/>
    <w:rsid w:val="00D84D47"/>
    <w:rsid w:val="00D8513C"/>
    <w:rsid w:val="00D85A8C"/>
    <w:rsid w:val="00D902AD"/>
    <w:rsid w:val="00D902B4"/>
    <w:rsid w:val="00D9143A"/>
    <w:rsid w:val="00D91711"/>
    <w:rsid w:val="00D919DB"/>
    <w:rsid w:val="00D92EA3"/>
    <w:rsid w:val="00D9301E"/>
    <w:rsid w:val="00D93633"/>
    <w:rsid w:val="00D9457D"/>
    <w:rsid w:val="00D947E1"/>
    <w:rsid w:val="00D958CD"/>
    <w:rsid w:val="00D96032"/>
    <w:rsid w:val="00D96EF9"/>
    <w:rsid w:val="00D9761D"/>
    <w:rsid w:val="00D979FB"/>
    <w:rsid w:val="00D97A03"/>
    <w:rsid w:val="00DA1756"/>
    <w:rsid w:val="00DA2076"/>
    <w:rsid w:val="00DA2C46"/>
    <w:rsid w:val="00DA2D66"/>
    <w:rsid w:val="00DA309C"/>
    <w:rsid w:val="00DA314B"/>
    <w:rsid w:val="00DA5453"/>
    <w:rsid w:val="00DA66D4"/>
    <w:rsid w:val="00DA68DE"/>
    <w:rsid w:val="00DA7086"/>
    <w:rsid w:val="00DB06A8"/>
    <w:rsid w:val="00DB1AF2"/>
    <w:rsid w:val="00DB1B41"/>
    <w:rsid w:val="00DB228F"/>
    <w:rsid w:val="00DB3F71"/>
    <w:rsid w:val="00DB4108"/>
    <w:rsid w:val="00DB520A"/>
    <w:rsid w:val="00DB62B6"/>
    <w:rsid w:val="00DC1E4D"/>
    <w:rsid w:val="00DC27BB"/>
    <w:rsid w:val="00DC3026"/>
    <w:rsid w:val="00DC3962"/>
    <w:rsid w:val="00DC6F97"/>
    <w:rsid w:val="00DD05E2"/>
    <w:rsid w:val="00DD062D"/>
    <w:rsid w:val="00DD21E9"/>
    <w:rsid w:val="00DD247D"/>
    <w:rsid w:val="00DD35F0"/>
    <w:rsid w:val="00DD3B76"/>
    <w:rsid w:val="00DD4178"/>
    <w:rsid w:val="00DD4471"/>
    <w:rsid w:val="00DD4F69"/>
    <w:rsid w:val="00DD7159"/>
    <w:rsid w:val="00DD787F"/>
    <w:rsid w:val="00DE0125"/>
    <w:rsid w:val="00DE11A4"/>
    <w:rsid w:val="00DE1FCB"/>
    <w:rsid w:val="00DE21AB"/>
    <w:rsid w:val="00DE2BD1"/>
    <w:rsid w:val="00DE3FFC"/>
    <w:rsid w:val="00DE4BE3"/>
    <w:rsid w:val="00DE60FB"/>
    <w:rsid w:val="00DE7039"/>
    <w:rsid w:val="00DE7360"/>
    <w:rsid w:val="00DE75B4"/>
    <w:rsid w:val="00DE771E"/>
    <w:rsid w:val="00DE7745"/>
    <w:rsid w:val="00DE7ABD"/>
    <w:rsid w:val="00DF09C5"/>
    <w:rsid w:val="00DF25F2"/>
    <w:rsid w:val="00DF3D0A"/>
    <w:rsid w:val="00DF6EFF"/>
    <w:rsid w:val="00E01F8B"/>
    <w:rsid w:val="00E021CD"/>
    <w:rsid w:val="00E024D9"/>
    <w:rsid w:val="00E045B1"/>
    <w:rsid w:val="00E05348"/>
    <w:rsid w:val="00E05855"/>
    <w:rsid w:val="00E06DF6"/>
    <w:rsid w:val="00E07B33"/>
    <w:rsid w:val="00E1075D"/>
    <w:rsid w:val="00E11567"/>
    <w:rsid w:val="00E11C22"/>
    <w:rsid w:val="00E1390A"/>
    <w:rsid w:val="00E14380"/>
    <w:rsid w:val="00E1462E"/>
    <w:rsid w:val="00E14937"/>
    <w:rsid w:val="00E14D16"/>
    <w:rsid w:val="00E14FD8"/>
    <w:rsid w:val="00E159A7"/>
    <w:rsid w:val="00E22780"/>
    <w:rsid w:val="00E23F40"/>
    <w:rsid w:val="00E24AA9"/>
    <w:rsid w:val="00E25208"/>
    <w:rsid w:val="00E26DE5"/>
    <w:rsid w:val="00E271EF"/>
    <w:rsid w:val="00E27768"/>
    <w:rsid w:val="00E30540"/>
    <w:rsid w:val="00E30A90"/>
    <w:rsid w:val="00E32557"/>
    <w:rsid w:val="00E35B57"/>
    <w:rsid w:val="00E36806"/>
    <w:rsid w:val="00E40755"/>
    <w:rsid w:val="00E411A0"/>
    <w:rsid w:val="00E4258C"/>
    <w:rsid w:val="00E42F25"/>
    <w:rsid w:val="00E4393A"/>
    <w:rsid w:val="00E43B6A"/>
    <w:rsid w:val="00E45FAD"/>
    <w:rsid w:val="00E46BF0"/>
    <w:rsid w:val="00E46C76"/>
    <w:rsid w:val="00E46D8C"/>
    <w:rsid w:val="00E476EE"/>
    <w:rsid w:val="00E511C0"/>
    <w:rsid w:val="00E532D8"/>
    <w:rsid w:val="00E57114"/>
    <w:rsid w:val="00E57C9B"/>
    <w:rsid w:val="00E60411"/>
    <w:rsid w:val="00E60E61"/>
    <w:rsid w:val="00E6101C"/>
    <w:rsid w:val="00E6273D"/>
    <w:rsid w:val="00E62A01"/>
    <w:rsid w:val="00E62B99"/>
    <w:rsid w:val="00E62F31"/>
    <w:rsid w:val="00E63090"/>
    <w:rsid w:val="00E64E80"/>
    <w:rsid w:val="00E65080"/>
    <w:rsid w:val="00E65294"/>
    <w:rsid w:val="00E655C6"/>
    <w:rsid w:val="00E6612D"/>
    <w:rsid w:val="00E665F0"/>
    <w:rsid w:val="00E674D7"/>
    <w:rsid w:val="00E702CC"/>
    <w:rsid w:val="00E71893"/>
    <w:rsid w:val="00E7238F"/>
    <w:rsid w:val="00E72413"/>
    <w:rsid w:val="00E734C4"/>
    <w:rsid w:val="00E749FB"/>
    <w:rsid w:val="00E74AD5"/>
    <w:rsid w:val="00E75415"/>
    <w:rsid w:val="00E8005B"/>
    <w:rsid w:val="00E81899"/>
    <w:rsid w:val="00E82110"/>
    <w:rsid w:val="00E824C0"/>
    <w:rsid w:val="00E85677"/>
    <w:rsid w:val="00E857A5"/>
    <w:rsid w:val="00E86558"/>
    <w:rsid w:val="00E86B23"/>
    <w:rsid w:val="00E90195"/>
    <w:rsid w:val="00E90FEE"/>
    <w:rsid w:val="00E9167A"/>
    <w:rsid w:val="00E91D8D"/>
    <w:rsid w:val="00E92096"/>
    <w:rsid w:val="00E929AF"/>
    <w:rsid w:val="00E92C12"/>
    <w:rsid w:val="00E93A69"/>
    <w:rsid w:val="00E9408E"/>
    <w:rsid w:val="00E968D1"/>
    <w:rsid w:val="00EA0624"/>
    <w:rsid w:val="00EA120C"/>
    <w:rsid w:val="00EA1721"/>
    <w:rsid w:val="00EA2CB4"/>
    <w:rsid w:val="00EA385C"/>
    <w:rsid w:val="00EA424F"/>
    <w:rsid w:val="00EA46C3"/>
    <w:rsid w:val="00EA510A"/>
    <w:rsid w:val="00EA52B4"/>
    <w:rsid w:val="00EA5BF8"/>
    <w:rsid w:val="00EA6BBB"/>
    <w:rsid w:val="00EA6EF2"/>
    <w:rsid w:val="00EA7950"/>
    <w:rsid w:val="00EA7CE7"/>
    <w:rsid w:val="00EB05A2"/>
    <w:rsid w:val="00EB0C0C"/>
    <w:rsid w:val="00EB1816"/>
    <w:rsid w:val="00EB2BA0"/>
    <w:rsid w:val="00EB393D"/>
    <w:rsid w:val="00EB6259"/>
    <w:rsid w:val="00EB6A8E"/>
    <w:rsid w:val="00EC07F7"/>
    <w:rsid w:val="00EC103A"/>
    <w:rsid w:val="00EC1664"/>
    <w:rsid w:val="00EC2410"/>
    <w:rsid w:val="00EC24AF"/>
    <w:rsid w:val="00EC3796"/>
    <w:rsid w:val="00EC4643"/>
    <w:rsid w:val="00EC64E5"/>
    <w:rsid w:val="00EC68F6"/>
    <w:rsid w:val="00EC69EA"/>
    <w:rsid w:val="00ED24B1"/>
    <w:rsid w:val="00ED2776"/>
    <w:rsid w:val="00ED3339"/>
    <w:rsid w:val="00ED41CD"/>
    <w:rsid w:val="00ED4420"/>
    <w:rsid w:val="00ED482E"/>
    <w:rsid w:val="00ED7392"/>
    <w:rsid w:val="00ED7ADC"/>
    <w:rsid w:val="00EE1CD3"/>
    <w:rsid w:val="00EE202B"/>
    <w:rsid w:val="00EE2142"/>
    <w:rsid w:val="00EE3047"/>
    <w:rsid w:val="00EE3DEF"/>
    <w:rsid w:val="00EE5F88"/>
    <w:rsid w:val="00EE65E0"/>
    <w:rsid w:val="00EE6C7F"/>
    <w:rsid w:val="00EE747D"/>
    <w:rsid w:val="00EF0081"/>
    <w:rsid w:val="00EF18C5"/>
    <w:rsid w:val="00EF190D"/>
    <w:rsid w:val="00EF19EC"/>
    <w:rsid w:val="00EF1CC1"/>
    <w:rsid w:val="00EF3A3F"/>
    <w:rsid w:val="00EF57AA"/>
    <w:rsid w:val="00EF5F50"/>
    <w:rsid w:val="00EF65AC"/>
    <w:rsid w:val="00EF662A"/>
    <w:rsid w:val="00EF6DF6"/>
    <w:rsid w:val="00EF7FCC"/>
    <w:rsid w:val="00F00022"/>
    <w:rsid w:val="00F012C2"/>
    <w:rsid w:val="00F02382"/>
    <w:rsid w:val="00F0686B"/>
    <w:rsid w:val="00F07608"/>
    <w:rsid w:val="00F129D4"/>
    <w:rsid w:val="00F12AA0"/>
    <w:rsid w:val="00F13FBB"/>
    <w:rsid w:val="00F142DF"/>
    <w:rsid w:val="00F14D0B"/>
    <w:rsid w:val="00F16A0A"/>
    <w:rsid w:val="00F17389"/>
    <w:rsid w:val="00F173B6"/>
    <w:rsid w:val="00F17666"/>
    <w:rsid w:val="00F17814"/>
    <w:rsid w:val="00F201B7"/>
    <w:rsid w:val="00F212E6"/>
    <w:rsid w:val="00F21C52"/>
    <w:rsid w:val="00F21CD2"/>
    <w:rsid w:val="00F233C8"/>
    <w:rsid w:val="00F2472F"/>
    <w:rsid w:val="00F262F2"/>
    <w:rsid w:val="00F2726B"/>
    <w:rsid w:val="00F3284F"/>
    <w:rsid w:val="00F34043"/>
    <w:rsid w:val="00F340FB"/>
    <w:rsid w:val="00F343C6"/>
    <w:rsid w:val="00F353AF"/>
    <w:rsid w:val="00F35ADF"/>
    <w:rsid w:val="00F35AF9"/>
    <w:rsid w:val="00F375FA"/>
    <w:rsid w:val="00F37909"/>
    <w:rsid w:val="00F407A8"/>
    <w:rsid w:val="00F40DC2"/>
    <w:rsid w:val="00F41433"/>
    <w:rsid w:val="00F42030"/>
    <w:rsid w:val="00F428A2"/>
    <w:rsid w:val="00F43251"/>
    <w:rsid w:val="00F44375"/>
    <w:rsid w:val="00F4498E"/>
    <w:rsid w:val="00F46824"/>
    <w:rsid w:val="00F470E5"/>
    <w:rsid w:val="00F47331"/>
    <w:rsid w:val="00F477AE"/>
    <w:rsid w:val="00F504C5"/>
    <w:rsid w:val="00F5142A"/>
    <w:rsid w:val="00F517C2"/>
    <w:rsid w:val="00F53306"/>
    <w:rsid w:val="00F53E36"/>
    <w:rsid w:val="00F55B9E"/>
    <w:rsid w:val="00F55F9C"/>
    <w:rsid w:val="00F56E12"/>
    <w:rsid w:val="00F572F5"/>
    <w:rsid w:val="00F601B9"/>
    <w:rsid w:val="00F60215"/>
    <w:rsid w:val="00F61E76"/>
    <w:rsid w:val="00F62E91"/>
    <w:rsid w:val="00F63B3F"/>
    <w:rsid w:val="00F64458"/>
    <w:rsid w:val="00F6474E"/>
    <w:rsid w:val="00F64B81"/>
    <w:rsid w:val="00F64DEB"/>
    <w:rsid w:val="00F65C68"/>
    <w:rsid w:val="00F66EF4"/>
    <w:rsid w:val="00F7082E"/>
    <w:rsid w:val="00F708C7"/>
    <w:rsid w:val="00F71E60"/>
    <w:rsid w:val="00F71F83"/>
    <w:rsid w:val="00F727D6"/>
    <w:rsid w:val="00F72EC9"/>
    <w:rsid w:val="00F73432"/>
    <w:rsid w:val="00F74762"/>
    <w:rsid w:val="00F74B72"/>
    <w:rsid w:val="00F75045"/>
    <w:rsid w:val="00F771BD"/>
    <w:rsid w:val="00F7748A"/>
    <w:rsid w:val="00F80770"/>
    <w:rsid w:val="00F80EEB"/>
    <w:rsid w:val="00F81E8B"/>
    <w:rsid w:val="00F82509"/>
    <w:rsid w:val="00F82A65"/>
    <w:rsid w:val="00F831AB"/>
    <w:rsid w:val="00F843D4"/>
    <w:rsid w:val="00F854CC"/>
    <w:rsid w:val="00F85FF8"/>
    <w:rsid w:val="00F86DD1"/>
    <w:rsid w:val="00F87C3E"/>
    <w:rsid w:val="00F90202"/>
    <w:rsid w:val="00F9126E"/>
    <w:rsid w:val="00F91BCE"/>
    <w:rsid w:val="00F9376D"/>
    <w:rsid w:val="00F93F00"/>
    <w:rsid w:val="00F93FE3"/>
    <w:rsid w:val="00F9550C"/>
    <w:rsid w:val="00F95D6A"/>
    <w:rsid w:val="00F968E6"/>
    <w:rsid w:val="00F969E4"/>
    <w:rsid w:val="00F96C6E"/>
    <w:rsid w:val="00F96C7D"/>
    <w:rsid w:val="00F96EA1"/>
    <w:rsid w:val="00FA0E46"/>
    <w:rsid w:val="00FA3A4A"/>
    <w:rsid w:val="00FA4616"/>
    <w:rsid w:val="00FA4E79"/>
    <w:rsid w:val="00FA4F14"/>
    <w:rsid w:val="00FA5582"/>
    <w:rsid w:val="00FA6A6D"/>
    <w:rsid w:val="00FA6F50"/>
    <w:rsid w:val="00FA7BB3"/>
    <w:rsid w:val="00FB0B20"/>
    <w:rsid w:val="00FB0B4C"/>
    <w:rsid w:val="00FB0BED"/>
    <w:rsid w:val="00FB2036"/>
    <w:rsid w:val="00FB2F0A"/>
    <w:rsid w:val="00FB2FD1"/>
    <w:rsid w:val="00FB4202"/>
    <w:rsid w:val="00FB51E7"/>
    <w:rsid w:val="00FB5AB3"/>
    <w:rsid w:val="00FB6380"/>
    <w:rsid w:val="00FB66E5"/>
    <w:rsid w:val="00FB688C"/>
    <w:rsid w:val="00FB6A70"/>
    <w:rsid w:val="00FB6CD5"/>
    <w:rsid w:val="00FB7EB6"/>
    <w:rsid w:val="00FC0448"/>
    <w:rsid w:val="00FC0ADA"/>
    <w:rsid w:val="00FC1D83"/>
    <w:rsid w:val="00FC1F1E"/>
    <w:rsid w:val="00FC2929"/>
    <w:rsid w:val="00FC293A"/>
    <w:rsid w:val="00FC2E53"/>
    <w:rsid w:val="00FC38C4"/>
    <w:rsid w:val="00FC3963"/>
    <w:rsid w:val="00FC5560"/>
    <w:rsid w:val="00FC6279"/>
    <w:rsid w:val="00FC7208"/>
    <w:rsid w:val="00FC7ACA"/>
    <w:rsid w:val="00FC7B49"/>
    <w:rsid w:val="00FD0E60"/>
    <w:rsid w:val="00FD237A"/>
    <w:rsid w:val="00FD32E4"/>
    <w:rsid w:val="00FD46BB"/>
    <w:rsid w:val="00FD6E53"/>
    <w:rsid w:val="00FD7FFE"/>
    <w:rsid w:val="00FE058E"/>
    <w:rsid w:val="00FE14E7"/>
    <w:rsid w:val="00FE41DF"/>
    <w:rsid w:val="00FE44F1"/>
    <w:rsid w:val="00FE7168"/>
    <w:rsid w:val="00FF0CCA"/>
    <w:rsid w:val="00FF1273"/>
    <w:rsid w:val="00FF1DCC"/>
    <w:rsid w:val="00FF1F9D"/>
    <w:rsid w:val="00FF3872"/>
    <w:rsid w:val="00FF3AD2"/>
    <w:rsid w:val="00FF42BC"/>
    <w:rsid w:val="00FF4621"/>
    <w:rsid w:val="00FF4812"/>
    <w:rsid w:val="00FF4910"/>
    <w:rsid w:val="00FF618B"/>
    <w:rsid w:val="00FF6936"/>
    <w:rsid w:val="00FF6D44"/>
    <w:rsid w:val="00FF7AED"/>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0D064F26-256A-4840-B104-8DF8515B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7C1A"/>
    <w:pPr>
      <w:jc w:val="both"/>
    </w:pPr>
    <w:rPr>
      <w:rFonts w:ascii="ГОСТ тип А" w:hAnsi="ГОСТ тип А"/>
      <w:i/>
      <w:sz w:val="28"/>
    </w:rPr>
  </w:style>
  <w:style w:type="paragraph" w:styleId="1">
    <w:name w:val="heading 1"/>
    <w:aliases w:val="H1,h1,MajorTopic.Title,1 ghost,g,Section Heading,ghost,Guardent-H1,ResHeading,Chapter Title,II+,I,Head1,Heading apps,A MAJOR/BOLD,stydde,Part,Top of Page Header,Chapter Heading,12,1,sstHeading 1,Attribute Heading 1,ATHeading 1,Main Page,h11"/>
    <w:basedOn w:val="a6"/>
    <w:next w:val="a6"/>
    <w:link w:val="13"/>
    <w:qFormat/>
    <w:rsid w:val="00167C1A"/>
    <w:pPr>
      <w:keepNext/>
      <w:pageBreakBefore/>
      <w:numPr>
        <w:numId w:val="32"/>
      </w:numPr>
      <w:suppressAutoHyphens/>
      <w:spacing w:before="160" w:after="240"/>
      <w:ind w:left="851" w:firstLine="0"/>
      <w:jc w:val="left"/>
      <w:outlineLvl w:val="0"/>
    </w:pPr>
    <w:rPr>
      <w:rFonts w:ascii="Times New Roman Bold" w:hAnsi="Times New Roman Bold"/>
      <w:b/>
      <w:i w:val="0"/>
      <w:caps/>
      <w:sz w:val="24"/>
    </w:rPr>
  </w:style>
  <w:style w:type="paragraph" w:styleId="20">
    <w:name w:val="heading 2"/>
    <w:basedOn w:val="a6"/>
    <w:next w:val="a6"/>
    <w:link w:val="24"/>
    <w:uiPriority w:val="9"/>
    <w:qFormat/>
    <w:rsid w:val="00167C1A"/>
    <w:pPr>
      <w:keepNext/>
      <w:numPr>
        <w:ilvl w:val="1"/>
        <w:numId w:val="32"/>
      </w:numPr>
      <w:suppressAutoHyphens/>
      <w:spacing w:before="160" w:after="300" w:line="360" w:lineRule="auto"/>
      <w:ind w:left="851" w:firstLine="0"/>
      <w:jc w:val="left"/>
      <w:outlineLvl w:val="1"/>
    </w:pPr>
    <w:rPr>
      <w:rFonts w:ascii="Times New Roman" w:hAnsi="Times New Roman" w:cs="Arial"/>
      <w:b/>
      <w:bCs/>
      <w:i w:val="0"/>
      <w:iCs/>
      <w:sz w:val="24"/>
      <w:szCs w:val="28"/>
    </w:rPr>
  </w:style>
  <w:style w:type="paragraph" w:styleId="31">
    <w:name w:val="heading 3"/>
    <w:basedOn w:val="a6"/>
    <w:next w:val="a6"/>
    <w:link w:val="33"/>
    <w:uiPriority w:val="9"/>
    <w:qFormat/>
    <w:rsid w:val="00167C1A"/>
    <w:pPr>
      <w:keepNext/>
      <w:numPr>
        <w:ilvl w:val="2"/>
        <w:numId w:val="32"/>
      </w:numPr>
      <w:suppressAutoHyphens/>
      <w:spacing w:before="160" w:after="300"/>
      <w:ind w:left="851" w:firstLine="0"/>
      <w:jc w:val="left"/>
      <w:outlineLvl w:val="2"/>
    </w:pPr>
    <w:rPr>
      <w:rFonts w:ascii="Times New Roman" w:hAnsi="Times New Roman" w:cs="Arial"/>
      <w:b/>
      <w:bCs/>
      <w:i w:val="0"/>
      <w:sz w:val="24"/>
      <w:szCs w:val="26"/>
    </w:rPr>
  </w:style>
  <w:style w:type="paragraph" w:styleId="4">
    <w:name w:val="heading 4"/>
    <w:basedOn w:val="31"/>
    <w:next w:val="a6"/>
    <w:link w:val="40"/>
    <w:uiPriority w:val="9"/>
    <w:qFormat/>
    <w:rsid w:val="00362272"/>
    <w:pPr>
      <w:numPr>
        <w:ilvl w:val="3"/>
      </w:numPr>
      <w:outlineLvl w:val="3"/>
    </w:pPr>
    <w:rPr>
      <w:rFonts w:ascii="Times New Roman Bold" w:hAnsi="Times New Roman Bold"/>
      <w:bCs w:val="0"/>
      <w:szCs w:val="28"/>
    </w:rPr>
  </w:style>
  <w:style w:type="paragraph" w:styleId="51">
    <w:name w:val="heading 5"/>
    <w:basedOn w:val="a6"/>
    <w:next w:val="a6"/>
    <w:link w:val="52"/>
    <w:uiPriority w:val="9"/>
    <w:qFormat/>
    <w:rsid w:val="00DB62B6"/>
    <w:pPr>
      <w:numPr>
        <w:ilvl w:val="4"/>
        <w:numId w:val="32"/>
      </w:numPr>
      <w:tabs>
        <w:tab w:val="left" w:pos="1820"/>
      </w:tabs>
      <w:spacing w:before="240" w:after="60"/>
      <w:outlineLvl w:val="4"/>
    </w:pPr>
    <w:rPr>
      <w:rFonts w:ascii="Times New Roman Bold" w:hAnsi="Times New Roman Bold"/>
      <w:b/>
      <w:bCs/>
      <w:i w:val="0"/>
      <w:iCs/>
      <w:sz w:val="24"/>
      <w:szCs w:val="26"/>
    </w:rPr>
  </w:style>
  <w:style w:type="paragraph" w:styleId="6">
    <w:name w:val="heading 6"/>
    <w:basedOn w:val="a6"/>
    <w:next w:val="a6"/>
    <w:link w:val="60"/>
    <w:qFormat/>
    <w:rsid w:val="00362272"/>
    <w:pPr>
      <w:numPr>
        <w:ilvl w:val="5"/>
        <w:numId w:val="32"/>
      </w:numPr>
      <w:spacing w:before="240" w:after="60"/>
      <w:outlineLvl w:val="5"/>
    </w:pPr>
    <w:rPr>
      <w:rFonts w:ascii="Calibri" w:hAnsi="Calibri"/>
      <w:b/>
      <w:bCs/>
      <w:sz w:val="22"/>
      <w:szCs w:val="22"/>
    </w:rPr>
  </w:style>
  <w:style w:type="paragraph" w:styleId="7">
    <w:name w:val="heading 7"/>
    <w:basedOn w:val="a6"/>
    <w:next w:val="a6"/>
    <w:link w:val="70"/>
    <w:qFormat/>
    <w:rsid w:val="00362272"/>
    <w:pPr>
      <w:numPr>
        <w:ilvl w:val="6"/>
        <w:numId w:val="32"/>
      </w:numPr>
      <w:spacing w:before="240" w:after="120" w:line="360" w:lineRule="auto"/>
      <w:jc w:val="left"/>
      <w:outlineLvl w:val="6"/>
    </w:pPr>
    <w:rPr>
      <w:rFonts w:ascii="Arial" w:hAnsi="Arial" w:cs="Arial"/>
      <w:iCs/>
      <w:sz w:val="24"/>
      <w:szCs w:val="24"/>
    </w:rPr>
  </w:style>
  <w:style w:type="paragraph" w:styleId="8">
    <w:name w:val="heading 8"/>
    <w:basedOn w:val="a6"/>
    <w:next w:val="a6"/>
    <w:link w:val="80"/>
    <w:qFormat/>
    <w:rsid w:val="00362272"/>
    <w:pPr>
      <w:numPr>
        <w:ilvl w:val="7"/>
        <w:numId w:val="32"/>
      </w:numPr>
      <w:spacing w:before="240" w:after="120" w:line="360" w:lineRule="auto"/>
      <w:jc w:val="left"/>
      <w:outlineLvl w:val="7"/>
    </w:pPr>
    <w:rPr>
      <w:rFonts w:ascii="Arial" w:hAnsi="Arial" w:cs="Arial"/>
      <w:iCs/>
      <w:sz w:val="24"/>
      <w:szCs w:val="24"/>
    </w:rPr>
  </w:style>
  <w:style w:type="paragraph" w:styleId="9">
    <w:name w:val="heading 9"/>
    <w:aliases w:val="Заголовок 90"/>
    <w:basedOn w:val="a6"/>
    <w:next w:val="a6"/>
    <w:link w:val="90"/>
    <w:qFormat/>
    <w:rsid w:val="00362272"/>
    <w:pPr>
      <w:numPr>
        <w:ilvl w:val="8"/>
        <w:numId w:val="32"/>
      </w:numPr>
      <w:spacing w:before="240" w:after="60" w:line="360" w:lineRule="auto"/>
      <w:jc w:val="left"/>
      <w:outlineLvl w:val="8"/>
    </w:pPr>
    <w:rPr>
      <w:rFonts w:ascii="Arial" w:hAnsi="Arial" w:cs="Arial"/>
      <w:i w:val="0"/>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ab"/>
    <w:uiPriority w:val="99"/>
    <w:unhideWhenUsed/>
    <w:rsid w:val="00AA5327"/>
    <w:rPr>
      <w:rFonts w:ascii="Tahoma" w:hAnsi="Tahoma" w:cs="Tahoma"/>
      <w:sz w:val="16"/>
      <w:szCs w:val="16"/>
    </w:rPr>
  </w:style>
  <w:style w:type="paragraph" w:customStyle="1" w:styleId="ac">
    <w:name w:val="Штамп"/>
    <w:basedOn w:val="a6"/>
    <w:rsid w:val="00C129E5"/>
    <w:pPr>
      <w:jc w:val="center"/>
    </w:pPr>
    <w:rPr>
      <w:noProof/>
      <w:sz w:val="18"/>
    </w:rPr>
  </w:style>
  <w:style w:type="paragraph" w:styleId="ad">
    <w:name w:val="header"/>
    <w:basedOn w:val="a6"/>
    <w:link w:val="ae"/>
    <w:rsid w:val="00C129E5"/>
    <w:pPr>
      <w:tabs>
        <w:tab w:val="center" w:pos="4153"/>
        <w:tab w:val="right" w:pos="8306"/>
      </w:tabs>
    </w:pPr>
  </w:style>
  <w:style w:type="paragraph" w:styleId="af">
    <w:name w:val="footer"/>
    <w:basedOn w:val="a6"/>
    <w:link w:val="af0"/>
    <w:uiPriority w:val="99"/>
    <w:rsid w:val="00C129E5"/>
    <w:pPr>
      <w:tabs>
        <w:tab w:val="center" w:pos="4153"/>
        <w:tab w:val="right" w:pos="8306"/>
      </w:tabs>
    </w:pPr>
  </w:style>
  <w:style w:type="paragraph" w:styleId="af1">
    <w:name w:val="Body Text"/>
    <w:basedOn w:val="a6"/>
    <w:link w:val="af2"/>
    <w:rsid w:val="00EF65AC"/>
    <w:pPr>
      <w:spacing w:line="360" w:lineRule="auto"/>
      <w:ind w:firstLine="851"/>
    </w:pPr>
    <w:rPr>
      <w:rFonts w:ascii="Times New Roman" w:hAnsi="Times New Roman"/>
      <w:i w:val="0"/>
      <w:sz w:val="24"/>
    </w:rPr>
  </w:style>
  <w:style w:type="paragraph" w:customStyle="1" w:styleId="af3">
    <w:name w:val="Формула"/>
    <w:basedOn w:val="a6"/>
    <w:next w:val="a6"/>
    <w:rsid w:val="00C129E5"/>
    <w:pPr>
      <w:spacing w:before="60" w:after="60"/>
      <w:ind w:left="567"/>
    </w:pPr>
  </w:style>
  <w:style w:type="paragraph" w:styleId="af4">
    <w:name w:val="caption"/>
    <w:basedOn w:val="a6"/>
    <w:next w:val="a6"/>
    <w:link w:val="af5"/>
    <w:uiPriority w:val="35"/>
    <w:qFormat/>
    <w:rsid w:val="00876DEE"/>
    <w:pPr>
      <w:spacing w:before="120" w:after="120"/>
      <w:jc w:val="center"/>
    </w:pPr>
    <w:rPr>
      <w:rFonts w:ascii="Times New Roman" w:hAnsi="Times New Roman"/>
      <w:bCs/>
      <w:i w:val="0"/>
      <w:sz w:val="24"/>
    </w:rPr>
  </w:style>
  <w:style w:type="paragraph" w:customStyle="1" w:styleId="af6">
    <w:name w:val="Таблица"/>
    <w:basedOn w:val="a6"/>
    <w:rsid w:val="00C129E5"/>
    <w:pPr>
      <w:jc w:val="center"/>
    </w:pPr>
    <w:rPr>
      <w:sz w:val="24"/>
    </w:rPr>
  </w:style>
  <w:style w:type="character" w:customStyle="1" w:styleId="ab">
    <w:name w:val="Схема документа Знак"/>
    <w:link w:val="aa"/>
    <w:uiPriority w:val="99"/>
    <w:semiHidden/>
    <w:rsid w:val="00AA5327"/>
    <w:rPr>
      <w:rFonts w:ascii="Tahoma" w:hAnsi="Tahoma" w:cs="Tahoma"/>
      <w:i/>
      <w:sz w:val="16"/>
      <w:szCs w:val="16"/>
      <w:lang w:val="ru-RU" w:eastAsia="ru-RU"/>
    </w:rPr>
  </w:style>
  <w:style w:type="paragraph" w:styleId="af7">
    <w:name w:val="Title"/>
    <w:basedOn w:val="af8"/>
    <w:next w:val="af8"/>
    <w:link w:val="af9"/>
    <w:qFormat/>
    <w:rsid w:val="00AA5327"/>
    <w:pPr>
      <w:spacing w:before="240" w:after="60"/>
      <w:ind w:firstLine="720"/>
      <w:jc w:val="center"/>
    </w:pPr>
    <w:rPr>
      <w:rFonts w:ascii="Cambria" w:hAnsi="Cambria" w:cs="Cambria"/>
      <w:b/>
      <w:bCs/>
      <w:i w:val="0"/>
      <w:kern w:val="28"/>
      <w:sz w:val="32"/>
      <w:szCs w:val="32"/>
    </w:rPr>
  </w:style>
  <w:style w:type="character" w:customStyle="1" w:styleId="TitleChar">
    <w:name w:val="Title Char"/>
    <w:link w:val="af7"/>
    <w:rsid w:val="00AA5327"/>
    <w:rPr>
      <w:rFonts w:ascii="Cambria" w:eastAsia="Times New Roman" w:hAnsi="Cambria" w:cs="Times New Roman"/>
      <w:b/>
      <w:bCs/>
      <w:i/>
      <w:kern w:val="28"/>
      <w:sz w:val="32"/>
      <w:szCs w:val="32"/>
      <w:lang w:val="ru-RU" w:eastAsia="ru-RU"/>
    </w:rPr>
  </w:style>
  <w:style w:type="character" w:customStyle="1" w:styleId="af9">
    <w:name w:val="Название Знак"/>
    <w:link w:val="af7"/>
    <w:locked/>
    <w:rsid w:val="00AA5327"/>
    <w:rPr>
      <w:rFonts w:ascii="Cambria" w:hAnsi="Cambria" w:cs="Cambria"/>
      <w:b/>
      <w:bCs/>
      <w:kern w:val="28"/>
      <w:sz w:val="32"/>
      <w:szCs w:val="32"/>
      <w:lang w:val="ru-RU" w:eastAsia="ru-RU"/>
    </w:rPr>
  </w:style>
  <w:style w:type="paragraph" w:styleId="14">
    <w:name w:val="toc 1"/>
    <w:basedOn w:val="a6"/>
    <w:next w:val="a6"/>
    <w:autoRedefine/>
    <w:uiPriority w:val="39"/>
    <w:rsid w:val="006A6757"/>
    <w:pPr>
      <w:tabs>
        <w:tab w:val="right" w:leader="dot" w:pos="9912"/>
      </w:tabs>
      <w:spacing w:before="120" w:after="120" w:line="360" w:lineRule="auto"/>
      <w:ind w:firstLine="720"/>
      <w:jc w:val="left"/>
    </w:pPr>
    <w:rPr>
      <w:rFonts w:ascii="Calibri" w:hAnsi="Calibri"/>
      <w:b/>
      <w:bCs/>
      <w:i w:val="0"/>
      <w:caps/>
      <w:sz w:val="20"/>
    </w:rPr>
  </w:style>
  <w:style w:type="paragraph" w:styleId="25">
    <w:name w:val="toc 2"/>
    <w:basedOn w:val="a6"/>
    <w:next w:val="a6"/>
    <w:autoRedefine/>
    <w:uiPriority w:val="39"/>
    <w:rsid w:val="00AA5327"/>
    <w:pPr>
      <w:spacing w:line="360" w:lineRule="auto"/>
      <w:ind w:left="240" w:firstLine="720"/>
      <w:jc w:val="left"/>
    </w:pPr>
    <w:rPr>
      <w:rFonts w:ascii="Calibri" w:hAnsi="Calibri"/>
      <w:i w:val="0"/>
      <w:smallCaps/>
      <w:sz w:val="20"/>
    </w:rPr>
  </w:style>
  <w:style w:type="paragraph" w:styleId="34">
    <w:name w:val="toc 3"/>
    <w:basedOn w:val="a6"/>
    <w:next w:val="a6"/>
    <w:autoRedefine/>
    <w:uiPriority w:val="39"/>
    <w:rsid w:val="00AA5327"/>
    <w:pPr>
      <w:spacing w:line="360" w:lineRule="auto"/>
      <w:ind w:left="480" w:firstLine="720"/>
      <w:jc w:val="left"/>
    </w:pPr>
    <w:rPr>
      <w:rFonts w:ascii="Calibri" w:hAnsi="Calibri"/>
      <w:iCs/>
      <w:sz w:val="20"/>
    </w:rPr>
  </w:style>
  <w:style w:type="paragraph" w:customStyle="1" w:styleId="Heading0">
    <w:name w:val="Heading 0"/>
    <w:basedOn w:val="a6"/>
    <w:next w:val="a6"/>
    <w:qFormat/>
    <w:rsid w:val="00AA5327"/>
    <w:pPr>
      <w:keepNext/>
      <w:pageBreakBefore/>
      <w:spacing w:after="120" w:line="360" w:lineRule="auto"/>
      <w:ind w:firstLine="720"/>
      <w:jc w:val="center"/>
    </w:pPr>
    <w:rPr>
      <w:rFonts w:ascii="Arial" w:hAnsi="Arial" w:cs="Arial"/>
      <w:b/>
      <w:bCs/>
      <w:i w:val="0"/>
      <w:caps/>
      <w:sz w:val="24"/>
      <w:szCs w:val="24"/>
      <w:lang w:val="en-US"/>
    </w:rPr>
  </w:style>
  <w:style w:type="paragraph" w:customStyle="1" w:styleId="afa">
    <w:name w:val="титульный лист центр"/>
    <w:basedOn w:val="a6"/>
    <w:link w:val="Char"/>
    <w:rsid w:val="00AA5327"/>
    <w:pPr>
      <w:spacing w:before="40"/>
      <w:jc w:val="center"/>
    </w:pPr>
    <w:rPr>
      <w:rFonts w:ascii="Times New Roman" w:hAnsi="Times New Roman"/>
      <w:b/>
      <w:bCs/>
      <w:i w:val="0"/>
      <w:szCs w:val="28"/>
    </w:rPr>
  </w:style>
  <w:style w:type="character" w:customStyle="1" w:styleId="af0">
    <w:name w:val="Нижний колонтитул Знак"/>
    <w:link w:val="af"/>
    <w:uiPriority w:val="99"/>
    <w:locked/>
    <w:rsid w:val="00AA5327"/>
    <w:rPr>
      <w:rFonts w:ascii="ГОСТ тип А" w:hAnsi="ГОСТ тип А"/>
      <w:i/>
      <w:sz w:val="28"/>
      <w:lang w:val="ru-RU" w:eastAsia="ru-RU"/>
    </w:rPr>
  </w:style>
  <w:style w:type="character" w:styleId="afb">
    <w:name w:val="Hyperlink"/>
    <w:uiPriority w:val="99"/>
    <w:rsid w:val="00AA5327"/>
    <w:rPr>
      <w:rFonts w:cs="Times New Roman"/>
      <w:color w:val="0000FF"/>
      <w:u w:val="single"/>
    </w:rPr>
  </w:style>
  <w:style w:type="paragraph" w:customStyle="1" w:styleId="Normal1page">
    <w:name w:val="Normal_1_page"/>
    <w:basedOn w:val="a6"/>
    <w:rsid w:val="00AA5327"/>
    <w:pPr>
      <w:jc w:val="left"/>
    </w:pPr>
    <w:rPr>
      <w:rFonts w:ascii="Times New Roman" w:hAnsi="Times New Roman"/>
      <w:i w:val="0"/>
      <w:sz w:val="24"/>
      <w:szCs w:val="24"/>
    </w:rPr>
  </w:style>
  <w:style w:type="character" w:customStyle="1" w:styleId="Char">
    <w:name w:val="титульный лист центр Char"/>
    <w:link w:val="afa"/>
    <w:rsid w:val="00AA5327"/>
    <w:rPr>
      <w:b/>
      <w:bCs/>
      <w:sz w:val="28"/>
      <w:szCs w:val="28"/>
      <w:lang w:val="ru-RU" w:eastAsia="ru-RU"/>
    </w:rPr>
  </w:style>
  <w:style w:type="paragraph" w:styleId="af8">
    <w:name w:val="Balloon Text"/>
    <w:basedOn w:val="a6"/>
    <w:link w:val="afc"/>
    <w:unhideWhenUsed/>
    <w:rsid w:val="00AA5327"/>
    <w:rPr>
      <w:rFonts w:ascii="Tahoma" w:hAnsi="Tahoma" w:cs="Tahoma"/>
      <w:sz w:val="16"/>
      <w:szCs w:val="16"/>
    </w:rPr>
  </w:style>
  <w:style w:type="character" w:customStyle="1" w:styleId="afc">
    <w:name w:val="Текст выноски Знак"/>
    <w:link w:val="af8"/>
    <w:rsid w:val="00AA5327"/>
    <w:rPr>
      <w:rFonts w:ascii="Tahoma" w:hAnsi="Tahoma" w:cs="Tahoma"/>
      <w:i/>
      <w:sz w:val="16"/>
      <w:szCs w:val="16"/>
      <w:lang w:val="ru-RU" w:eastAsia="ru-RU"/>
    </w:rPr>
  </w:style>
  <w:style w:type="character" w:customStyle="1" w:styleId="40">
    <w:name w:val="Заголовок 4 Знак"/>
    <w:link w:val="4"/>
    <w:uiPriority w:val="9"/>
    <w:rsid w:val="00362272"/>
    <w:rPr>
      <w:rFonts w:ascii="Times New Roman Bold" w:hAnsi="Times New Roman Bold" w:cs="Arial"/>
      <w:b/>
      <w:sz w:val="24"/>
      <w:szCs w:val="28"/>
      <w:lang w:val="ru-RU" w:eastAsia="ru-RU"/>
    </w:rPr>
  </w:style>
  <w:style w:type="character" w:customStyle="1" w:styleId="52">
    <w:name w:val="Заголовок 5 Знак"/>
    <w:link w:val="51"/>
    <w:uiPriority w:val="9"/>
    <w:rsid w:val="00DB62B6"/>
    <w:rPr>
      <w:rFonts w:ascii="Times New Roman Bold" w:hAnsi="Times New Roman Bold"/>
      <w:b/>
      <w:bCs/>
      <w:iCs/>
      <w:sz w:val="24"/>
      <w:szCs w:val="26"/>
      <w:lang w:val="ru-RU" w:eastAsia="ru-RU"/>
    </w:rPr>
  </w:style>
  <w:style w:type="character" w:customStyle="1" w:styleId="60">
    <w:name w:val="Заголовок 6 Знак"/>
    <w:link w:val="6"/>
    <w:rsid w:val="00362272"/>
    <w:rPr>
      <w:rFonts w:ascii="Calibri" w:hAnsi="Calibri"/>
      <w:b/>
      <w:bCs/>
      <w:i/>
      <w:sz w:val="22"/>
      <w:szCs w:val="22"/>
      <w:lang w:val="ru-RU" w:eastAsia="ru-RU"/>
    </w:rPr>
  </w:style>
  <w:style w:type="character" w:customStyle="1" w:styleId="Heading7Char">
    <w:name w:val="Heading 7 Char"/>
    <w:link w:val="7"/>
    <w:rsid w:val="00AA5327"/>
    <w:rPr>
      <w:rFonts w:ascii="Calibri" w:eastAsia="Times New Roman" w:hAnsi="Calibri" w:cs="Times New Roman"/>
      <w:i/>
      <w:sz w:val="24"/>
      <w:szCs w:val="24"/>
      <w:lang w:val="ru-RU" w:eastAsia="ru-RU"/>
    </w:rPr>
  </w:style>
  <w:style w:type="character" w:customStyle="1" w:styleId="Heading8Char">
    <w:name w:val="Heading 8 Char"/>
    <w:link w:val="8"/>
    <w:rsid w:val="00AA5327"/>
    <w:rPr>
      <w:rFonts w:ascii="Calibri" w:eastAsia="Times New Roman" w:hAnsi="Calibri" w:cs="Times New Roman"/>
      <w:iCs/>
      <w:sz w:val="24"/>
      <w:szCs w:val="24"/>
      <w:lang w:val="ru-RU" w:eastAsia="ru-RU"/>
    </w:rPr>
  </w:style>
  <w:style w:type="character" w:customStyle="1" w:styleId="Heading9Char">
    <w:name w:val="Heading 9 Char"/>
    <w:aliases w:val="Заголовок 90 Char"/>
    <w:link w:val="9"/>
    <w:rsid w:val="00AA5327"/>
    <w:rPr>
      <w:rFonts w:ascii="Cambria" w:eastAsia="Times New Roman" w:hAnsi="Cambria" w:cs="Times New Roman"/>
      <w:i/>
      <w:sz w:val="22"/>
      <w:szCs w:val="22"/>
      <w:lang w:val="ru-RU" w:eastAsia="ru-RU"/>
    </w:rPr>
  </w:style>
  <w:style w:type="character" w:customStyle="1" w:styleId="13">
    <w:name w:val="Заголовок 1 Знак"/>
    <w:aliases w:val="H1 Знак,h1 Знак,MajorTopic.Title Знак,1 ghost Знак,g Знак,Section Heading Знак,ghost Знак,Guardent-H1 Знак,ResHeading Знак,Chapter Title Знак,II+ Знак,I Знак,Head1 Знак,Heading apps Знак,A MAJOR/BOLD Знак,stydde Знак,Part Знак,12 Знак"/>
    <w:link w:val="1"/>
    <w:locked/>
    <w:rsid w:val="00167C1A"/>
    <w:rPr>
      <w:rFonts w:ascii="Times New Roman Bold" w:hAnsi="Times New Roman Bold"/>
      <w:b/>
      <w:caps/>
      <w:sz w:val="24"/>
    </w:rPr>
  </w:style>
  <w:style w:type="character" w:customStyle="1" w:styleId="24">
    <w:name w:val="Заголовок 2 Знак"/>
    <w:link w:val="20"/>
    <w:uiPriority w:val="9"/>
    <w:locked/>
    <w:rsid w:val="00167C1A"/>
    <w:rPr>
      <w:rFonts w:cs="Arial"/>
      <w:b/>
      <w:bCs/>
      <w:iCs/>
      <w:sz w:val="24"/>
      <w:szCs w:val="28"/>
    </w:rPr>
  </w:style>
  <w:style w:type="character" w:customStyle="1" w:styleId="33">
    <w:name w:val="Заголовок 3 Знак"/>
    <w:link w:val="31"/>
    <w:uiPriority w:val="9"/>
    <w:locked/>
    <w:rsid w:val="00167C1A"/>
    <w:rPr>
      <w:rFonts w:cs="Arial"/>
      <w:b/>
      <w:bCs/>
      <w:sz w:val="24"/>
      <w:szCs w:val="26"/>
    </w:rPr>
  </w:style>
  <w:style w:type="character" w:customStyle="1" w:styleId="BalloonTextChar1">
    <w:name w:val="Balloon Text Char1"/>
    <w:semiHidden/>
    <w:locked/>
    <w:rsid w:val="00AA5327"/>
    <w:rPr>
      <w:rFonts w:ascii="Tahoma" w:hAnsi="Tahoma" w:cs="Tahoma"/>
      <w:sz w:val="16"/>
      <w:szCs w:val="16"/>
    </w:rPr>
  </w:style>
  <w:style w:type="character" w:customStyle="1" w:styleId="Heading1Char1">
    <w:name w:val="Heading 1 Char1"/>
    <w:aliases w:val="H1 Char2,h1 Char2,MajorTopic.Title Char2,1 ghost Char2,g Char2,Section Heading Char2,ghost Char2,Guardent-H1 Char2,ResHeading Char2,Chapter Title Char2,II+ Char2,I Char2,Head1 Char2,Heading apps Char2,A MAJOR/BOLD Char2,stydde Char2"/>
    <w:uiPriority w:val="9"/>
    <w:locked/>
    <w:rsid w:val="00AA5327"/>
    <w:rPr>
      <w:rFonts w:ascii="Arial" w:hAnsi="Arial" w:cs="Arial"/>
      <w:b/>
      <w:bCs/>
      <w:caps/>
      <w:kern w:val="32"/>
      <w:sz w:val="24"/>
      <w:szCs w:val="24"/>
    </w:rPr>
  </w:style>
  <w:style w:type="character" w:customStyle="1" w:styleId="Heading2Char1">
    <w:name w:val="Heading 2 Char1"/>
    <w:aliases w:val="H2 Char Char,h2 Char Char,Attribute Heading 2 Char Char,Subsection Heading Char Char,h2 Char1,Attribute Heading 2 Char1,Subsection Heading Char1,DFS H2 Char,l2 Char,h Char,MP Heading 2 Char,Subheading Char,H2-Heading 2 Char,2 Char"/>
    <w:uiPriority w:val="9"/>
    <w:locked/>
    <w:rsid w:val="00AA5327"/>
    <w:rPr>
      <w:rFonts w:ascii="Arial" w:hAnsi="Arial" w:cs="Arial"/>
      <w:b/>
      <w:bCs/>
      <w:sz w:val="24"/>
      <w:szCs w:val="24"/>
    </w:rPr>
  </w:style>
  <w:style w:type="paragraph" w:styleId="afd">
    <w:name w:val="Subtitle"/>
    <w:basedOn w:val="a6"/>
    <w:next w:val="a6"/>
    <w:link w:val="afe"/>
    <w:qFormat/>
    <w:rsid w:val="00AA5327"/>
    <w:pPr>
      <w:spacing w:after="60" w:line="360" w:lineRule="auto"/>
      <w:ind w:firstLine="720"/>
      <w:jc w:val="left"/>
      <w:outlineLvl w:val="1"/>
    </w:pPr>
    <w:rPr>
      <w:rFonts w:ascii="Cambria" w:hAnsi="Cambria" w:cs="Cambria"/>
      <w:i w:val="0"/>
      <w:sz w:val="24"/>
      <w:szCs w:val="24"/>
    </w:rPr>
  </w:style>
  <w:style w:type="character" w:customStyle="1" w:styleId="SubtitleChar">
    <w:name w:val="Subtitle Char"/>
    <w:link w:val="afd"/>
    <w:rsid w:val="00AA5327"/>
    <w:rPr>
      <w:rFonts w:ascii="Cambria" w:eastAsia="Times New Roman" w:hAnsi="Cambria" w:cs="Times New Roman"/>
      <w:i/>
      <w:sz w:val="24"/>
      <w:szCs w:val="24"/>
      <w:lang w:val="ru-RU" w:eastAsia="ru-RU"/>
    </w:rPr>
  </w:style>
  <w:style w:type="character" w:customStyle="1" w:styleId="afe">
    <w:name w:val="Подзаголовок Знак"/>
    <w:link w:val="afd"/>
    <w:locked/>
    <w:rsid w:val="00AA5327"/>
    <w:rPr>
      <w:rFonts w:ascii="Cambria" w:hAnsi="Cambria" w:cs="Cambria"/>
      <w:sz w:val="24"/>
      <w:szCs w:val="24"/>
      <w:lang w:val="ru-RU" w:eastAsia="ru-RU"/>
    </w:rPr>
  </w:style>
  <w:style w:type="paragraph" w:customStyle="1" w:styleId="ListParagraph1">
    <w:name w:val="List Paragraph1"/>
    <w:basedOn w:val="a6"/>
    <w:link w:val="ListParagraphChar"/>
    <w:uiPriority w:val="34"/>
    <w:qFormat/>
    <w:rsid w:val="00AA5327"/>
    <w:pPr>
      <w:spacing w:line="360" w:lineRule="auto"/>
      <w:ind w:firstLine="720"/>
      <w:jc w:val="left"/>
    </w:pPr>
    <w:rPr>
      <w:rFonts w:ascii="Times New Roman" w:hAnsi="Times New Roman"/>
      <w:i w:val="0"/>
      <w:sz w:val="24"/>
      <w:szCs w:val="24"/>
    </w:rPr>
  </w:style>
  <w:style w:type="paragraph" w:customStyle="1" w:styleId="Quote1">
    <w:name w:val="Quote1"/>
    <w:basedOn w:val="a6"/>
    <w:next w:val="a6"/>
    <w:link w:val="QuoteChar"/>
    <w:qFormat/>
    <w:rsid w:val="00AA5327"/>
    <w:pPr>
      <w:spacing w:line="360" w:lineRule="auto"/>
      <w:ind w:firstLine="720"/>
      <w:jc w:val="left"/>
    </w:pPr>
    <w:rPr>
      <w:rFonts w:ascii="Times New Roman" w:hAnsi="Times New Roman"/>
      <w:iCs/>
      <w:color w:val="000000"/>
      <w:sz w:val="24"/>
      <w:szCs w:val="24"/>
    </w:rPr>
  </w:style>
  <w:style w:type="character" w:customStyle="1" w:styleId="QuoteChar">
    <w:name w:val="Quote Char"/>
    <w:link w:val="Quote1"/>
    <w:rsid w:val="00AA5327"/>
    <w:rPr>
      <w:i/>
      <w:iCs/>
      <w:color w:val="000000"/>
      <w:sz w:val="24"/>
      <w:szCs w:val="24"/>
      <w:lang w:val="ru-RU" w:eastAsia="ru-RU"/>
    </w:rPr>
  </w:style>
  <w:style w:type="paragraph" w:customStyle="1" w:styleId="TOCHeading1">
    <w:name w:val="TOC Heading1"/>
    <w:basedOn w:val="1"/>
    <w:next w:val="a6"/>
    <w:uiPriority w:val="39"/>
    <w:qFormat/>
    <w:rsid w:val="00AA5327"/>
    <w:pPr>
      <w:pageBreakBefore w:val="0"/>
      <w:numPr>
        <w:numId w:val="0"/>
      </w:numPr>
      <w:suppressAutoHyphens w:val="0"/>
      <w:spacing w:before="240" w:after="60" w:line="360" w:lineRule="auto"/>
      <w:outlineLvl w:val="9"/>
    </w:pPr>
    <w:rPr>
      <w:rFonts w:ascii="Cambria" w:hAnsi="Cambria" w:cs="Cambria"/>
      <w:bCs/>
      <w:i/>
      <w:kern w:val="32"/>
      <w:szCs w:val="24"/>
    </w:rPr>
  </w:style>
  <w:style w:type="character" w:customStyle="1" w:styleId="Heading3Char1">
    <w:name w:val="Heading 3 Char1"/>
    <w:uiPriority w:val="9"/>
    <w:locked/>
    <w:rsid w:val="00AA5327"/>
    <w:rPr>
      <w:rFonts w:ascii="Arial" w:hAnsi="Arial" w:cs="Arial"/>
      <w:b/>
      <w:bCs/>
      <w:sz w:val="24"/>
      <w:szCs w:val="24"/>
    </w:rPr>
  </w:style>
  <w:style w:type="character" w:customStyle="1" w:styleId="Heading4Char1">
    <w:name w:val="Heading 4 Char1"/>
    <w:uiPriority w:val="9"/>
    <w:locked/>
    <w:rsid w:val="00AA5327"/>
    <w:rPr>
      <w:rFonts w:ascii="Arial" w:hAnsi="Arial" w:cs="Arial"/>
      <w:b/>
      <w:bCs/>
      <w:sz w:val="24"/>
      <w:szCs w:val="24"/>
    </w:rPr>
  </w:style>
  <w:style w:type="character" w:customStyle="1" w:styleId="Heading5Char1">
    <w:name w:val="Heading 5 Char1"/>
    <w:uiPriority w:val="9"/>
    <w:locked/>
    <w:rsid w:val="00AA5327"/>
    <w:rPr>
      <w:rFonts w:ascii="Arial" w:hAnsi="Arial" w:cs="Arial"/>
      <w:b/>
      <w:bCs/>
      <w:i/>
      <w:iCs/>
      <w:sz w:val="24"/>
      <w:szCs w:val="24"/>
    </w:rPr>
  </w:style>
  <w:style w:type="character" w:customStyle="1" w:styleId="Heading6Char1">
    <w:name w:val="Heading 6 Char1"/>
    <w:locked/>
    <w:rsid w:val="00AA5327"/>
    <w:rPr>
      <w:rFonts w:ascii="Arial" w:hAnsi="Arial" w:cs="Arial"/>
      <w:b/>
      <w:bCs/>
      <w:i/>
      <w:iCs/>
      <w:sz w:val="24"/>
      <w:szCs w:val="24"/>
    </w:rPr>
  </w:style>
  <w:style w:type="character" w:customStyle="1" w:styleId="70">
    <w:name w:val="Заголовок 7 Знак"/>
    <w:link w:val="7"/>
    <w:locked/>
    <w:rsid w:val="00362272"/>
    <w:rPr>
      <w:rFonts w:ascii="Arial" w:hAnsi="Arial" w:cs="Arial"/>
      <w:i/>
      <w:iCs/>
      <w:sz w:val="24"/>
      <w:szCs w:val="24"/>
      <w:lang w:val="ru-RU" w:eastAsia="ru-RU"/>
    </w:rPr>
  </w:style>
  <w:style w:type="character" w:customStyle="1" w:styleId="80">
    <w:name w:val="Заголовок 8 Знак"/>
    <w:link w:val="8"/>
    <w:locked/>
    <w:rsid w:val="00362272"/>
    <w:rPr>
      <w:rFonts w:ascii="Arial" w:hAnsi="Arial" w:cs="Arial"/>
      <w:i/>
      <w:iCs/>
      <w:sz w:val="24"/>
      <w:szCs w:val="24"/>
      <w:lang w:val="ru-RU" w:eastAsia="ru-RU"/>
    </w:rPr>
  </w:style>
  <w:style w:type="character" w:customStyle="1" w:styleId="90">
    <w:name w:val="Заголовок 9 Знак"/>
    <w:aliases w:val="Заголовок 90 Знак"/>
    <w:link w:val="9"/>
    <w:locked/>
    <w:rsid w:val="00362272"/>
    <w:rPr>
      <w:rFonts w:ascii="Arial" w:hAnsi="Arial" w:cs="Arial"/>
      <w:sz w:val="22"/>
      <w:szCs w:val="22"/>
      <w:lang w:val="ru-RU" w:eastAsia="ru-RU"/>
    </w:rPr>
  </w:style>
  <w:style w:type="paragraph" w:customStyle="1" w:styleId="Heading1unnumbered">
    <w:name w:val="Heading 1 unnumbered"/>
    <w:basedOn w:val="1"/>
    <w:qFormat/>
    <w:rsid w:val="00AA5327"/>
    <w:pPr>
      <w:numPr>
        <w:numId w:val="0"/>
      </w:numPr>
      <w:suppressAutoHyphens w:val="0"/>
      <w:spacing w:before="0" w:after="120" w:line="360" w:lineRule="auto"/>
    </w:pPr>
    <w:rPr>
      <w:rFonts w:ascii="Arial" w:hAnsi="Arial" w:cs="Arial"/>
      <w:bCs/>
      <w:i/>
      <w:caps w:val="0"/>
      <w:kern w:val="32"/>
      <w:szCs w:val="24"/>
    </w:rPr>
  </w:style>
  <w:style w:type="paragraph" w:customStyle="1" w:styleId="a3">
    <w:name w:val="Приложение"/>
    <w:basedOn w:val="20"/>
    <w:next w:val="a6"/>
    <w:qFormat/>
    <w:rsid w:val="00E4258C"/>
    <w:pPr>
      <w:pageBreakBefore/>
      <w:numPr>
        <w:ilvl w:val="0"/>
        <w:numId w:val="35"/>
      </w:numPr>
      <w:suppressLineNumbers/>
      <w:spacing w:before="0"/>
      <w:jc w:val="center"/>
      <w:outlineLvl w:val="0"/>
    </w:pPr>
    <w:rPr>
      <w:iCs w:val="0"/>
      <w:szCs w:val="24"/>
    </w:rPr>
  </w:style>
  <w:style w:type="numbering" w:customStyle="1" w:styleId="ListBulleted0">
    <w:name w:val="List_Bulleted"/>
    <w:rsid w:val="00AA5327"/>
    <w:pPr>
      <w:numPr>
        <w:numId w:val="1"/>
      </w:numPr>
    </w:pPr>
  </w:style>
  <w:style w:type="paragraph" w:customStyle="1" w:styleId="1levelBulleted">
    <w:name w:val="1_level_Bulleted"/>
    <w:basedOn w:val="a6"/>
    <w:rsid w:val="00AA5327"/>
    <w:pPr>
      <w:numPr>
        <w:numId w:val="2"/>
      </w:numPr>
      <w:spacing w:line="360" w:lineRule="auto"/>
      <w:jc w:val="left"/>
    </w:pPr>
    <w:rPr>
      <w:rFonts w:ascii="Times New Roman" w:hAnsi="Times New Roman"/>
      <w:i w:val="0"/>
      <w:sz w:val="24"/>
      <w:szCs w:val="24"/>
    </w:rPr>
  </w:style>
  <w:style w:type="paragraph" w:customStyle="1" w:styleId="listBulleted">
    <w:name w:val="list_Bulleted"/>
    <w:basedOn w:val="aff"/>
    <w:link w:val="listBulleted1"/>
    <w:rsid w:val="0044455A"/>
    <w:pPr>
      <w:numPr>
        <w:numId w:val="8"/>
      </w:numPr>
      <w:spacing w:after="0" w:line="360" w:lineRule="auto"/>
      <w:ind w:right="0"/>
      <w:jc w:val="left"/>
    </w:pPr>
    <w:rPr>
      <w:rFonts w:ascii="Times New Roman" w:hAnsi="Times New Roman"/>
      <w:i w:val="0"/>
      <w:sz w:val="24"/>
      <w:szCs w:val="24"/>
      <w:lang w:val="en-US"/>
    </w:rPr>
  </w:style>
  <w:style w:type="character" w:styleId="aff0">
    <w:name w:val="annotation reference"/>
    <w:rsid w:val="00AA5327"/>
    <w:rPr>
      <w:sz w:val="16"/>
      <w:szCs w:val="16"/>
    </w:rPr>
  </w:style>
  <w:style w:type="paragraph" w:customStyle="1" w:styleId="listLettered">
    <w:name w:val="list_Lettered"/>
    <w:basedOn w:val="a6"/>
    <w:rsid w:val="00AA5327"/>
    <w:pPr>
      <w:spacing w:line="360" w:lineRule="auto"/>
      <w:jc w:val="left"/>
    </w:pPr>
    <w:rPr>
      <w:rFonts w:ascii="Times New Roman" w:hAnsi="Times New Roman"/>
      <w:i w:val="0"/>
      <w:sz w:val="24"/>
      <w:szCs w:val="24"/>
      <w:lang w:val="en-US"/>
    </w:rPr>
  </w:style>
  <w:style w:type="paragraph" w:styleId="aff1">
    <w:name w:val="annotation text"/>
    <w:basedOn w:val="a6"/>
    <w:link w:val="aff2"/>
    <w:rsid w:val="00AA5327"/>
    <w:pPr>
      <w:spacing w:before="40"/>
      <w:jc w:val="left"/>
    </w:pPr>
    <w:rPr>
      <w:rFonts w:ascii="Times New Roman" w:hAnsi="Times New Roman"/>
      <w:i w:val="0"/>
      <w:sz w:val="20"/>
    </w:rPr>
  </w:style>
  <w:style w:type="character" w:customStyle="1" w:styleId="aff2">
    <w:name w:val="Текст примечания Знак"/>
    <w:link w:val="aff1"/>
    <w:rsid w:val="00AA5327"/>
    <w:rPr>
      <w:lang w:val="ru-RU" w:eastAsia="ru-RU"/>
    </w:rPr>
  </w:style>
  <w:style w:type="character" w:customStyle="1" w:styleId="ae">
    <w:name w:val="Верхний колонтитул Знак"/>
    <w:link w:val="ad"/>
    <w:locked/>
    <w:rsid w:val="00AA5327"/>
    <w:rPr>
      <w:rFonts w:ascii="ГОСТ тип А" w:hAnsi="ГОСТ тип А"/>
      <w:i/>
      <w:sz w:val="28"/>
      <w:lang w:val="ru-RU" w:eastAsia="ru-RU"/>
    </w:rPr>
  </w:style>
  <w:style w:type="character" w:customStyle="1" w:styleId="HeaderChar1">
    <w:name w:val="Header Char1"/>
    <w:semiHidden/>
    <w:locked/>
    <w:rsid w:val="00AA5327"/>
    <w:rPr>
      <w:rFonts w:cs="Times New Roman"/>
      <w:sz w:val="24"/>
      <w:szCs w:val="24"/>
      <w:lang w:val="ru-RU" w:eastAsia="ru-RU"/>
    </w:rPr>
  </w:style>
  <w:style w:type="character" w:customStyle="1" w:styleId="FooterChar">
    <w:name w:val="Footer Char"/>
    <w:uiPriority w:val="99"/>
    <w:locked/>
    <w:rsid w:val="00AA5327"/>
    <w:rPr>
      <w:rFonts w:cs="Times New Roman"/>
      <w:sz w:val="24"/>
      <w:szCs w:val="24"/>
      <w:lang w:val="ru-RU" w:eastAsia="ru-RU"/>
    </w:rPr>
  </w:style>
  <w:style w:type="paragraph" w:customStyle="1" w:styleId="aff3">
    <w:name w:val="ШТ Бок. надписи"/>
    <w:rsid w:val="00AA5327"/>
    <w:pPr>
      <w:ind w:left="144"/>
      <w:jc w:val="center"/>
    </w:pPr>
    <w:rPr>
      <w:shadow/>
      <w:noProof/>
      <w:sz w:val="19"/>
      <w:szCs w:val="19"/>
      <w:lang w:val="en-US" w:eastAsia="en-US"/>
    </w:rPr>
  </w:style>
  <w:style w:type="paragraph" w:customStyle="1" w:styleId="N">
    <w:name w:val="ШТ Док.N"/>
    <w:rsid w:val="00AA5327"/>
    <w:pPr>
      <w:spacing w:before="240"/>
      <w:jc w:val="center"/>
    </w:pPr>
    <w:rPr>
      <w:b/>
      <w:bCs/>
      <w:noProof/>
      <w:sz w:val="32"/>
      <w:szCs w:val="32"/>
      <w:lang w:val="en-US" w:eastAsia="en-US"/>
    </w:rPr>
  </w:style>
  <w:style w:type="paragraph" w:customStyle="1" w:styleId="aff4">
    <w:name w:val="ШТ Центр. надписи"/>
    <w:basedOn w:val="a6"/>
    <w:rsid w:val="00AA5327"/>
    <w:pPr>
      <w:spacing w:line="360" w:lineRule="auto"/>
      <w:jc w:val="center"/>
    </w:pPr>
    <w:rPr>
      <w:rFonts w:ascii="Times New Roman" w:hAnsi="Times New Roman"/>
      <w:i w:val="0"/>
      <w:noProof/>
      <w:sz w:val="18"/>
      <w:szCs w:val="18"/>
    </w:rPr>
  </w:style>
  <w:style w:type="paragraph" w:customStyle="1" w:styleId="Normaltable">
    <w:name w:val="Normal_table"/>
    <w:basedOn w:val="a6"/>
    <w:qFormat/>
    <w:rsid w:val="00AA5327"/>
    <w:pPr>
      <w:spacing w:after="120"/>
      <w:jc w:val="left"/>
    </w:pPr>
    <w:rPr>
      <w:rFonts w:ascii="Times New Roman" w:hAnsi="Times New Roman"/>
      <w:i w:val="0"/>
      <w:sz w:val="24"/>
      <w:szCs w:val="24"/>
    </w:rPr>
  </w:style>
  <w:style w:type="character" w:customStyle="1" w:styleId="DocumentMapChar1">
    <w:name w:val="Document Map Char1"/>
    <w:semiHidden/>
    <w:locked/>
    <w:rsid w:val="00AA5327"/>
    <w:rPr>
      <w:rFonts w:ascii="Tahoma" w:hAnsi="Tahoma" w:cs="Tahoma"/>
      <w:sz w:val="16"/>
      <w:szCs w:val="16"/>
      <w:lang w:val="ru-RU" w:eastAsia="ru-RU"/>
    </w:rPr>
  </w:style>
  <w:style w:type="paragraph" w:styleId="41">
    <w:name w:val="toc 4"/>
    <w:basedOn w:val="a6"/>
    <w:next w:val="a6"/>
    <w:autoRedefine/>
    <w:uiPriority w:val="39"/>
    <w:rsid w:val="00AA5327"/>
    <w:pPr>
      <w:spacing w:line="360" w:lineRule="auto"/>
      <w:ind w:left="720" w:firstLine="720"/>
      <w:jc w:val="left"/>
    </w:pPr>
    <w:rPr>
      <w:rFonts w:ascii="Calibri" w:hAnsi="Calibri"/>
      <w:i w:val="0"/>
      <w:sz w:val="18"/>
      <w:szCs w:val="18"/>
    </w:rPr>
  </w:style>
  <w:style w:type="paragraph" w:styleId="53">
    <w:name w:val="toc 5"/>
    <w:basedOn w:val="a6"/>
    <w:next w:val="a6"/>
    <w:autoRedefine/>
    <w:uiPriority w:val="39"/>
    <w:rsid w:val="00AA5327"/>
    <w:pPr>
      <w:spacing w:line="360" w:lineRule="auto"/>
      <w:ind w:left="960" w:firstLine="720"/>
      <w:jc w:val="left"/>
    </w:pPr>
    <w:rPr>
      <w:rFonts w:ascii="Calibri" w:hAnsi="Calibri"/>
      <w:i w:val="0"/>
      <w:sz w:val="18"/>
      <w:szCs w:val="18"/>
    </w:rPr>
  </w:style>
  <w:style w:type="paragraph" w:styleId="61">
    <w:name w:val="toc 6"/>
    <w:basedOn w:val="a6"/>
    <w:next w:val="a6"/>
    <w:autoRedefine/>
    <w:uiPriority w:val="39"/>
    <w:rsid w:val="00AA5327"/>
    <w:pPr>
      <w:spacing w:line="360" w:lineRule="auto"/>
      <w:ind w:left="1200" w:firstLine="720"/>
      <w:jc w:val="left"/>
    </w:pPr>
    <w:rPr>
      <w:rFonts w:ascii="Calibri" w:hAnsi="Calibri"/>
      <w:i w:val="0"/>
      <w:sz w:val="18"/>
      <w:szCs w:val="18"/>
    </w:rPr>
  </w:style>
  <w:style w:type="paragraph" w:styleId="71">
    <w:name w:val="toc 7"/>
    <w:basedOn w:val="a6"/>
    <w:next w:val="a6"/>
    <w:autoRedefine/>
    <w:uiPriority w:val="39"/>
    <w:rsid w:val="00AA5327"/>
    <w:pPr>
      <w:spacing w:line="360" w:lineRule="auto"/>
      <w:ind w:left="1440" w:firstLine="720"/>
      <w:jc w:val="left"/>
    </w:pPr>
    <w:rPr>
      <w:rFonts w:ascii="Calibri" w:hAnsi="Calibri"/>
      <w:i w:val="0"/>
      <w:sz w:val="18"/>
      <w:szCs w:val="18"/>
    </w:rPr>
  </w:style>
  <w:style w:type="paragraph" w:styleId="81">
    <w:name w:val="toc 8"/>
    <w:basedOn w:val="a6"/>
    <w:next w:val="a6"/>
    <w:autoRedefine/>
    <w:uiPriority w:val="39"/>
    <w:rsid w:val="00AA5327"/>
    <w:pPr>
      <w:spacing w:line="360" w:lineRule="auto"/>
      <w:ind w:left="1680" w:firstLine="720"/>
      <w:jc w:val="left"/>
    </w:pPr>
    <w:rPr>
      <w:rFonts w:ascii="Calibri" w:hAnsi="Calibri"/>
      <w:i w:val="0"/>
      <w:sz w:val="18"/>
      <w:szCs w:val="18"/>
    </w:rPr>
  </w:style>
  <w:style w:type="paragraph" w:styleId="91">
    <w:name w:val="toc 9"/>
    <w:basedOn w:val="a6"/>
    <w:next w:val="a6"/>
    <w:autoRedefine/>
    <w:uiPriority w:val="39"/>
    <w:rsid w:val="00AA5327"/>
    <w:pPr>
      <w:spacing w:line="360" w:lineRule="auto"/>
      <w:ind w:left="1920" w:firstLine="720"/>
      <w:jc w:val="left"/>
    </w:pPr>
    <w:rPr>
      <w:rFonts w:ascii="Calibri" w:hAnsi="Calibri"/>
      <w:i w:val="0"/>
      <w:sz w:val="18"/>
      <w:szCs w:val="18"/>
    </w:rPr>
  </w:style>
  <w:style w:type="paragraph" w:customStyle="1" w:styleId="Headingdontincludeintabofcont">
    <w:name w:val="Heading_dont_include_in_tab_of_cont"/>
    <w:basedOn w:val="a6"/>
    <w:next w:val="a6"/>
    <w:rsid w:val="00AA5327"/>
    <w:pPr>
      <w:pageBreakBefore/>
      <w:spacing w:after="120" w:line="360" w:lineRule="auto"/>
      <w:ind w:firstLine="720"/>
      <w:jc w:val="center"/>
    </w:pPr>
    <w:rPr>
      <w:rFonts w:ascii="Arial" w:hAnsi="Arial" w:cs="Arial"/>
      <w:b/>
      <w:bCs/>
      <w:i w:val="0"/>
      <w:caps/>
      <w:sz w:val="24"/>
      <w:szCs w:val="24"/>
    </w:rPr>
  </w:style>
  <w:style w:type="paragraph" w:customStyle="1" w:styleId="Imagestyle">
    <w:name w:val="Image_style"/>
    <w:basedOn w:val="a6"/>
    <w:next w:val="af4"/>
    <w:qFormat/>
    <w:rsid w:val="00AA5327"/>
    <w:pPr>
      <w:keepNext/>
      <w:spacing w:line="360" w:lineRule="auto"/>
      <w:jc w:val="center"/>
    </w:pPr>
    <w:rPr>
      <w:rFonts w:ascii="Times New Roman" w:hAnsi="Times New Roman"/>
      <w:i w:val="0"/>
      <w:sz w:val="24"/>
      <w:szCs w:val="24"/>
      <w:lang w:val="en-US"/>
    </w:rPr>
  </w:style>
  <w:style w:type="table" w:styleId="aff5">
    <w:name w:val="Table Grid"/>
    <w:basedOn w:val="a8"/>
    <w:rsid w:val="00AA53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table">
    <w:name w:val="Caption_table"/>
    <w:basedOn w:val="af4"/>
    <w:rsid w:val="00AA5327"/>
    <w:pPr>
      <w:keepNext/>
      <w:spacing w:after="240"/>
      <w:jc w:val="left"/>
    </w:pPr>
    <w:rPr>
      <w:b/>
      <w:bCs w:val="0"/>
      <w:i/>
      <w:szCs w:val="24"/>
    </w:rPr>
  </w:style>
  <w:style w:type="paragraph" w:customStyle="1" w:styleId="listNumberred">
    <w:name w:val="list_Numberred"/>
    <w:basedOn w:val="af1"/>
    <w:rsid w:val="00167C1A"/>
    <w:pPr>
      <w:numPr>
        <w:numId w:val="50"/>
      </w:numPr>
      <w:ind w:left="851" w:firstLine="0"/>
      <w:jc w:val="left"/>
    </w:pPr>
    <w:rPr>
      <w:szCs w:val="24"/>
    </w:rPr>
  </w:style>
  <w:style w:type="numbering" w:customStyle="1" w:styleId="Bulleted">
    <w:name w:val="Bulleted"/>
    <w:basedOn w:val="a9"/>
    <w:rsid w:val="00AA5327"/>
    <w:pPr>
      <w:numPr>
        <w:numId w:val="3"/>
      </w:numPr>
    </w:pPr>
  </w:style>
  <w:style w:type="paragraph" w:customStyle="1" w:styleId="phBullet">
    <w:name w:val="ph_Bullet"/>
    <w:basedOn w:val="a6"/>
    <w:link w:val="phBulletCharChar"/>
    <w:rsid w:val="00AA5327"/>
    <w:pPr>
      <w:numPr>
        <w:numId w:val="4"/>
      </w:numPr>
      <w:tabs>
        <w:tab w:val="left" w:pos="284"/>
      </w:tabs>
      <w:spacing w:before="40"/>
      <w:jc w:val="left"/>
    </w:pPr>
    <w:rPr>
      <w:rFonts w:ascii="Times New Roman" w:hAnsi="Times New Roman"/>
      <w:i w:val="0"/>
      <w:sz w:val="24"/>
      <w:szCs w:val="24"/>
    </w:rPr>
  </w:style>
  <w:style w:type="paragraph" w:customStyle="1" w:styleId="10">
    <w:name w:val="Перечисление_1_уровень_цифра"/>
    <w:basedOn w:val="a6"/>
    <w:qFormat/>
    <w:rsid w:val="0016481D"/>
    <w:pPr>
      <w:numPr>
        <w:numId w:val="5"/>
      </w:numPr>
      <w:spacing w:line="360" w:lineRule="auto"/>
      <w:ind w:left="1491" w:hanging="357"/>
      <w:jc w:val="left"/>
    </w:pPr>
    <w:rPr>
      <w:rFonts w:ascii="Times New Roman" w:hAnsi="Times New Roman"/>
      <w:i w:val="0"/>
      <w:sz w:val="24"/>
      <w:szCs w:val="24"/>
      <w:lang w:eastAsia="en-US"/>
    </w:rPr>
  </w:style>
  <w:style w:type="paragraph" w:customStyle="1" w:styleId="aff6">
    <w:name w:val="Перечисление_ненумерованное"/>
    <w:basedOn w:val="a6"/>
    <w:link w:val="Char0"/>
    <w:rsid w:val="00AA5327"/>
    <w:pPr>
      <w:tabs>
        <w:tab w:val="left" w:pos="284"/>
      </w:tabs>
      <w:spacing w:before="60" w:after="60"/>
      <w:ind w:left="1080" w:hanging="360"/>
      <w:jc w:val="left"/>
    </w:pPr>
    <w:rPr>
      <w:rFonts w:ascii="Times New Roman" w:hAnsi="Times New Roman"/>
      <w:i w:val="0"/>
      <w:sz w:val="24"/>
      <w:szCs w:val="24"/>
    </w:rPr>
  </w:style>
  <w:style w:type="character" w:customStyle="1" w:styleId="Char0">
    <w:name w:val="Перечисление_ненумерованное Char"/>
    <w:link w:val="aff6"/>
    <w:rsid w:val="00AA5327"/>
    <w:rPr>
      <w:sz w:val="24"/>
      <w:szCs w:val="24"/>
      <w:lang w:val="ru-RU" w:eastAsia="ru-RU"/>
    </w:rPr>
  </w:style>
  <w:style w:type="paragraph" w:customStyle="1" w:styleId="23">
    <w:name w:val="Перечисление_2_уровень_буква"/>
    <w:basedOn w:val="10"/>
    <w:qFormat/>
    <w:rsid w:val="00AA5327"/>
    <w:pPr>
      <w:numPr>
        <w:numId w:val="6"/>
      </w:numPr>
    </w:pPr>
  </w:style>
  <w:style w:type="paragraph" w:customStyle="1" w:styleId="CaptionImage">
    <w:name w:val="Caption_Image"/>
    <w:basedOn w:val="af4"/>
    <w:rsid w:val="00E14937"/>
    <w:pPr>
      <w:spacing w:before="40" w:after="240"/>
    </w:pPr>
  </w:style>
  <w:style w:type="character" w:customStyle="1" w:styleId="phBulletCharChar">
    <w:name w:val="ph_Bullet Char Char"/>
    <w:link w:val="phBullet"/>
    <w:rsid w:val="00AA5327"/>
    <w:rPr>
      <w:sz w:val="24"/>
      <w:szCs w:val="24"/>
      <w:lang w:val="ru-RU" w:eastAsia="ru-RU"/>
    </w:rPr>
  </w:style>
  <w:style w:type="table" w:styleId="aff7">
    <w:name w:val="Table Professional"/>
    <w:basedOn w:val="a8"/>
    <w:rsid w:val="00AA5327"/>
    <w:pPr>
      <w:spacing w:before="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Outlinenumbered">
    <w:name w:val="Style Outline numbered"/>
    <w:basedOn w:val="a9"/>
    <w:rsid w:val="00AA5327"/>
    <w:pPr>
      <w:numPr>
        <w:numId w:val="7"/>
      </w:numPr>
    </w:pPr>
  </w:style>
  <w:style w:type="paragraph" w:customStyle="1" w:styleId="TableHead">
    <w:name w:val="Table Head"/>
    <w:basedOn w:val="a6"/>
    <w:next w:val="a6"/>
    <w:autoRedefine/>
    <w:rsid w:val="00AA5327"/>
    <w:pPr>
      <w:suppressAutoHyphens/>
      <w:spacing w:before="120" w:after="60"/>
      <w:jc w:val="center"/>
    </w:pPr>
    <w:rPr>
      <w:rFonts w:ascii="Times New Roman" w:hAnsi="Times New Roman"/>
      <w:b/>
      <w:i w:val="0"/>
      <w:sz w:val="20"/>
      <w:lang w:val="en-GB" w:eastAsia="he-IL" w:bidi="he-IL"/>
    </w:rPr>
  </w:style>
  <w:style w:type="paragraph" w:customStyle="1" w:styleId="aff8">
    <w:name w:val="ШТ Лев.надписи"/>
    <w:rsid w:val="00AA5327"/>
    <w:rPr>
      <w:noProof/>
      <w:sz w:val="18"/>
      <w:szCs w:val="18"/>
      <w:lang w:val="en-US" w:eastAsia="en-US"/>
    </w:rPr>
  </w:style>
  <w:style w:type="paragraph" w:customStyle="1" w:styleId="aff9">
    <w:name w:val="ШТ Фирма"/>
    <w:rsid w:val="00AA5327"/>
    <w:pPr>
      <w:spacing w:before="240"/>
      <w:jc w:val="center"/>
    </w:pPr>
    <w:rPr>
      <w:b/>
      <w:bCs/>
      <w:noProof/>
      <w:sz w:val="32"/>
      <w:szCs w:val="32"/>
      <w:lang w:val="en-US" w:eastAsia="en-US"/>
    </w:rPr>
  </w:style>
  <w:style w:type="paragraph" w:styleId="affa">
    <w:name w:val="table of figures"/>
    <w:basedOn w:val="a6"/>
    <w:next w:val="a6"/>
    <w:rsid w:val="00AA5327"/>
    <w:pPr>
      <w:spacing w:before="40"/>
      <w:ind w:left="480" w:hanging="480"/>
      <w:jc w:val="left"/>
    </w:pPr>
    <w:rPr>
      <w:rFonts w:ascii="Times New Roman" w:hAnsi="Times New Roman"/>
      <w:i w:val="0"/>
      <w:sz w:val="24"/>
      <w:szCs w:val="24"/>
    </w:rPr>
  </w:style>
  <w:style w:type="paragraph" w:styleId="affb">
    <w:name w:val="table of authorities"/>
    <w:basedOn w:val="a6"/>
    <w:next w:val="a6"/>
    <w:rsid w:val="00AA5327"/>
    <w:pPr>
      <w:spacing w:before="40"/>
      <w:ind w:left="240" w:hanging="240"/>
      <w:jc w:val="left"/>
    </w:pPr>
    <w:rPr>
      <w:rFonts w:ascii="Times New Roman" w:hAnsi="Times New Roman"/>
      <w:i w:val="0"/>
      <w:sz w:val="24"/>
      <w:szCs w:val="24"/>
    </w:rPr>
  </w:style>
  <w:style w:type="paragraph" w:customStyle="1" w:styleId="affc">
    <w:name w:val="титульний лист выделенный"/>
    <w:basedOn w:val="affd"/>
    <w:rsid w:val="00AA5327"/>
    <w:rPr>
      <w:b/>
      <w:bCs/>
      <w:sz w:val="28"/>
    </w:rPr>
  </w:style>
  <w:style w:type="paragraph" w:customStyle="1" w:styleId="affe">
    <w:name w:val="титульный лист выделенный норм"/>
    <w:basedOn w:val="affc"/>
    <w:rsid w:val="00AA5327"/>
    <w:pPr>
      <w:jc w:val="center"/>
    </w:pPr>
    <w:rPr>
      <w:b w:val="0"/>
    </w:rPr>
  </w:style>
  <w:style w:type="paragraph" w:customStyle="1" w:styleId="CaptionTable0">
    <w:name w:val="Caption_Table"/>
    <w:basedOn w:val="af4"/>
    <w:link w:val="CaptionTableChar"/>
    <w:rsid w:val="00AA5327"/>
    <w:pPr>
      <w:spacing w:before="40" w:after="240"/>
      <w:jc w:val="right"/>
    </w:pPr>
    <w:rPr>
      <w:b/>
      <w:sz w:val="20"/>
    </w:rPr>
  </w:style>
  <w:style w:type="paragraph" w:customStyle="1" w:styleId="affd">
    <w:name w:val="титульний лист текст"/>
    <w:basedOn w:val="a6"/>
    <w:link w:val="CharChar"/>
    <w:rsid w:val="00AA5327"/>
    <w:pPr>
      <w:spacing w:before="40" w:after="120" w:line="360" w:lineRule="auto"/>
      <w:jc w:val="left"/>
    </w:pPr>
    <w:rPr>
      <w:rFonts w:ascii="Times New Roman" w:hAnsi="Times New Roman"/>
      <w:i w:val="0"/>
      <w:sz w:val="24"/>
      <w:szCs w:val="24"/>
    </w:rPr>
  </w:style>
  <w:style w:type="paragraph" w:customStyle="1" w:styleId="afff">
    <w:name w:val="лист согласования"/>
    <w:basedOn w:val="a6"/>
    <w:rsid w:val="00AA5327"/>
    <w:pPr>
      <w:spacing w:before="40" w:after="120"/>
      <w:jc w:val="left"/>
    </w:pPr>
    <w:rPr>
      <w:rFonts w:ascii="Arial" w:hAnsi="Arial"/>
      <w:i w:val="0"/>
      <w:sz w:val="24"/>
      <w:szCs w:val="24"/>
    </w:rPr>
  </w:style>
  <w:style w:type="paragraph" w:customStyle="1" w:styleId="afff0">
    <w:name w:val="титульний лист подчеркнутый"/>
    <w:basedOn w:val="affd"/>
    <w:link w:val="CharChar0"/>
    <w:rsid w:val="00AA5327"/>
    <w:rPr>
      <w:u w:val="single"/>
    </w:rPr>
  </w:style>
  <w:style w:type="character" w:customStyle="1" w:styleId="CharChar">
    <w:name w:val="титульний лист текст Char Char"/>
    <w:link w:val="affd"/>
    <w:rsid w:val="00AA5327"/>
    <w:rPr>
      <w:sz w:val="24"/>
      <w:szCs w:val="24"/>
      <w:lang w:val="ru-RU" w:eastAsia="ru-RU"/>
    </w:rPr>
  </w:style>
  <w:style w:type="character" w:customStyle="1" w:styleId="CharChar0">
    <w:name w:val="титульний лист подчеркнутый Char Char"/>
    <w:link w:val="afff0"/>
    <w:rsid w:val="00AA5327"/>
    <w:rPr>
      <w:sz w:val="24"/>
      <w:szCs w:val="24"/>
      <w:u w:val="single"/>
      <w:lang w:val="ru-RU" w:eastAsia="ru-RU"/>
    </w:rPr>
  </w:style>
  <w:style w:type="character" w:styleId="afff1">
    <w:name w:val="FollowedHyperlink"/>
    <w:uiPriority w:val="99"/>
    <w:rsid w:val="00AA5327"/>
    <w:rPr>
      <w:color w:val="800080"/>
      <w:u w:val="single"/>
    </w:rPr>
  </w:style>
  <w:style w:type="table" w:styleId="54">
    <w:name w:val="Table Grid 5"/>
    <w:basedOn w:val="a8"/>
    <w:rsid w:val="00AA5327"/>
    <w:pPr>
      <w:spacing w:before="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f2">
    <w:name w:val="annotation subject"/>
    <w:basedOn w:val="aff1"/>
    <w:next w:val="aff1"/>
    <w:link w:val="afff3"/>
    <w:rsid w:val="00AA5327"/>
    <w:rPr>
      <w:b/>
      <w:bCs/>
    </w:rPr>
  </w:style>
  <w:style w:type="character" w:customStyle="1" w:styleId="afff3">
    <w:name w:val="Тема примечания Знак"/>
    <w:link w:val="afff2"/>
    <w:rsid w:val="00AA5327"/>
    <w:rPr>
      <w:b/>
      <w:bCs/>
      <w:lang w:val="ru-RU" w:eastAsia="ru-RU"/>
    </w:rPr>
  </w:style>
  <w:style w:type="table" w:styleId="15">
    <w:name w:val="Table Classic 1"/>
    <w:basedOn w:val="a8"/>
    <w:rsid w:val="00AA5327"/>
    <w:pPr>
      <w:spacing w:before="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
    <w:name w:val="Перечисление_1_уровень_буква"/>
    <w:basedOn w:val="a6"/>
    <w:qFormat/>
    <w:rsid w:val="00AA5327"/>
    <w:pPr>
      <w:numPr>
        <w:numId w:val="10"/>
      </w:numPr>
      <w:jc w:val="left"/>
    </w:pPr>
    <w:rPr>
      <w:rFonts w:ascii="Times New Roman" w:hAnsi="Times New Roman"/>
      <w:i w:val="0"/>
      <w:sz w:val="24"/>
      <w:szCs w:val="24"/>
    </w:rPr>
  </w:style>
  <w:style w:type="paragraph" w:customStyle="1" w:styleId="Revision1">
    <w:name w:val="Revision1"/>
    <w:hidden/>
    <w:uiPriority w:val="99"/>
    <w:semiHidden/>
    <w:rsid w:val="00AA5327"/>
    <w:rPr>
      <w:sz w:val="24"/>
      <w:szCs w:val="24"/>
    </w:rPr>
  </w:style>
  <w:style w:type="paragraph" w:customStyle="1" w:styleId="a2">
    <w:name w:val="Перечисление"/>
    <w:basedOn w:val="a6"/>
    <w:rsid w:val="00AA5327"/>
    <w:pPr>
      <w:widowControl w:val="0"/>
      <w:numPr>
        <w:numId w:val="9"/>
      </w:numPr>
      <w:suppressLineNumbers/>
      <w:suppressAutoHyphens/>
      <w:spacing w:before="80" w:after="40"/>
      <w:jc w:val="left"/>
    </w:pPr>
    <w:rPr>
      <w:rFonts w:ascii="Times New Roman" w:hAnsi="Times New Roman"/>
      <w:i w:val="0"/>
      <w:sz w:val="20"/>
      <w:lang w:eastAsia="en-US"/>
    </w:rPr>
  </w:style>
  <w:style w:type="table" w:customStyle="1" w:styleId="Style1">
    <w:name w:val="Style1"/>
    <w:basedOn w:val="a8"/>
    <w:qFormat/>
    <w:rsid w:val="00AA5327"/>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customStyle="1" w:styleId="afff4">
    <w:name w:val="Примечание"/>
    <w:basedOn w:val="a6"/>
    <w:qFormat/>
    <w:rsid w:val="00AA5327"/>
    <w:pPr>
      <w:spacing w:before="120" w:after="120"/>
      <w:jc w:val="left"/>
    </w:pPr>
    <w:rPr>
      <w:rFonts w:ascii="Times New Roman" w:hAnsi="Times New Roman"/>
      <w:i w:val="0"/>
      <w:sz w:val="20"/>
      <w:szCs w:val="24"/>
    </w:rPr>
  </w:style>
  <w:style w:type="numbering" w:customStyle="1" w:styleId="Bulleted1">
    <w:name w:val="Bulleted 1"/>
    <w:basedOn w:val="a9"/>
    <w:rsid w:val="00AA5327"/>
    <w:pPr>
      <w:numPr>
        <w:numId w:val="11"/>
      </w:numPr>
    </w:pPr>
  </w:style>
  <w:style w:type="numbering" w:customStyle="1" w:styleId="Bulleted2">
    <w:name w:val="Bulleted 2"/>
    <w:basedOn w:val="a9"/>
    <w:rsid w:val="00AA5327"/>
    <w:pPr>
      <w:numPr>
        <w:numId w:val="12"/>
      </w:numPr>
    </w:pPr>
  </w:style>
  <w:style w:type="numbering" w:customStyle="1" w:styleId="Bulleted3">
    <w:name w:val="Bulleted 3"/>
    <w:basedOn w:val="a9"/>
    <w:rsid w:val="00AA5327"/>
    <w:pPr>
      <w:numPr>
        <w:numId w:val="13"/>
      </w:numPr>
    </w:pPr>
  </w:style>
  <w:style w:type="numbering" w:customStyle="1" w:styleId="Bulleted4">
    <w:name w:val="Bulleted 4"/>
    <w:basedOn w:val="a9"/>
    <w:rsid w:val="00AA5327"/>
    <w:pPr>
      <w:numPr>
        <w:numId w:val="14"/>
      </w:numPr>
    </w:pPr>
  </w:style>
  <w:style w:type="paragraph" w:styleId="afff5">
    <w:name w:val="Normal Indent"/>
    <w:basedOn w:val="a6"/>
    <w:rsid w:val="00AA5327"/>
    <w:pPr>
      <w:widowControl w:val="0"/>
      <w:spacing w:before="120" w:after="120" w:line="240" w:lineRule="atLeast"/>
      <w:ind w:left="720"/>
    </w:pPr>
    <w:rPr>
      <w:rFonts w:ascii="Times New Roman" w:hAnsi="Times New Roman"/>
      <w:i w:val="0"/>
      <w:sz w:val="20"/>
      <w:lang w:val="en-US" w:eastAsia="en-US"/>
    </w:rPr>
  </w:style>
  <w:style w:type="paragraph" w:customStyle="1" w:styleId="TableText">
    <w:name w:val="Table Text"/>
    <w:basedOn w:val="a6"/>
    <w:link w:val="TableTextCharChar"/>
    <w:autoRedefine/>
    <w:rsid w:val="00AA5327"/>
    <w:pPr>
      <w:spacing w:before="60" w:after="60"/>
    </w:pPr>
    <w:rPr>
      <w:rFonts w:ascii="Times New Roman" w:hAnsi="Times New Roman"/>
      <w:i w:val="0"/>
      <w:sz w:val="18"/>
      <w:lang w:val="en-GB" w:eastAsia="es-ES"/>
    </w:rPr>
  </w:style>
  <w:style w:type="character" w:customStyle="1" w:styleId="TableTextCharChar">
    <w:name w:val="Table Text Char Char"/>
    <w:link w:val="TableText"/>
    <w:rsid w:val="00AA5327"/>
    <w:rPr>
      <w:sz w:val="18"/>
      <w:lang w:val="en-GB" w:eastAsia="es-ES"/>
    </w:rPr>
  </w:style>
  <w:style w:type="paragraph" w:customStyle="1" w:styleId="a5">
    <w:name w:val="Отступ"/>
    <w:basedOn w:val="a6"/>
    <w:rsid w:val="00AA5327"/>
    <w:pPr>
      <w:widowControl w:val="0"/>
      <w:numPr>
        <w:numId w:val="15"/>
      </w:numPr>
      <w:spacing w:before="60" w:line="240" w:lineRule="atLeast"/>
    </w:pPr>
    <w:rPr>
      <w:rFonts w:ascii="Times New Roman" w:hAnsi="Times New Roman"/>
      <w:i w:val="0"/>
      <w:sz w:val="24"/>
      <w:szCs w:val="24"/>
      <w:lang w:eastAsia="en-US"/>
    </w:rPr>
  </w:style>
  <w:style w:type="paragraph" w:styleId="26">
    <w:name w:val="List Bullet 2"/>
    <w:basedOn w:val="a6"/>
    <w:link w:val="27"/>
    <w:rsid w:val="00AA5327"/>
    <w:pPr>
      <w:ind w:left="566" w:hanging="283"/>
    </w:pPr>
    <w:rPr>
      <w:rFonts w:ascii="Times New Roman" w:hAnsi="Times New Roman"/>
      <w:i w:val="0"/>
    </w:rPr>
  </w:style>
  <w:style w:type="paragraph" w:customStyle="1" w:styleId="ToDO">
    <w:name w:val="ToDO"/>
    <w:basedOn w:val="a6"/>
    <w:rsid w:val="00AA5327"/>
    <w:pPr>
      <w:spacing w:before="120" w:after="120"/>
    </w:pPr>
    <w:rPr>
      <w:rFonts w:ascii="Times New Roman" w:hAnsi="Times New Roman"/>
      <w:i w:val="0"/>
      <w:color w:val="FF0000"/>
      <w:sz w:val="24"/>
      <w:szCs w:val="24"/>
      <w:lang w:val="en-US"/>
    </w:rPr>
  </w:style>
  <w:style w:type="paragraph" w:customStyle="1" w:styleId="BigHeader">
    <w:name w:val="Big Header"/>
    <w:basedOn w:val="a6"/>
    <w:autoRedefine/>
    <w:rsid w:val="00AA5327"/>
    <w:pPr>
      <w:spacing w:before="120" w:after="120"/>
      <w:jc w:val="right"/>
    </w:pPr>
    <w:rPr>
      <w:rFonts w:ascii="Times New Roman" w:hAnsi="Times New Roman"/>
      <w:i w:val="0"/>
      <w:sz w:val="24"/>
      <w:szCs w:val="24"/>
    </w:rPr>
  </w:style>
  <w:style w:type="paragraph" w:customStyle="1" w:styleId="120">
    <w:name w:val="Абзац 12"/>
    <w:basedOn w:val="a6"/>
    <w:rsid w:val="00AA5327"/>
    <w:pPr>
      <w:spacing w:before="120" w:after="120"/>
      <w:ind w:firstLine="851"/>
    </w:pPr>
    <w:rPr>
      <w:rFonts w:ascii="Times New Roman" w:hAnsi="Times New Roman"/>
      <w:i w:val="0"/>
      <w:sz w:val="24"/>
      <w:szCs w:val="24"/>
    </w:rPr>
  </w:style>
  <w:style w:type="paragraph" w:customStyle="1" w:styleId="121">
    <w:name w:val="Абзац 12 синий"/>
    <w:basedOn w:val="120"/>
    <w:rsid w:val="00AA5327"/>
    <w:rPr>
      <w:color w:val="0000FF"/>
    </w:rPr>
  </w:style>
  <w:style w:type="paragraph" w:customStyle="1" w:styleId="afff6">
    <w:name w:val="ПЕРЕЧЕНЬ"/>
    <w:basedOn w:val="a6"/>
    <w:rsid w:val="00AA5327"/>
    <w:pPr>
      <w:pageBreakBefore/>
      <w:spacing w:before="240" w:after="240"/>
      <w:jc w:val="center"/>
      <w:outlineLvl w:val="0"/>
    </w:pPr>
    <w:rPr>
      <w:rFonts w:ascii="Garamond" w:hAnsi="Garamond"/>
      <w:b/>
      <w:i w:val="0"/>
      <w:caps/>
      <w:shadow/>
      <w:sz w:val="36"/>
    </w:rPr>
  </w:style>
  <w:style w:type="paragraph" w:customStyle="1" w:styleId="a4">
    <w:name w:val="Перечень А"/>
    <w:basedOn w:val="a6"/>
    <w:rsid w:val="00AA5327"/>
    <w:pPr>
      <w:numPr>
        <w:ilvl w:val="1"/>
        <w:numId w:val="16"/>
      </w:numPr>
      <w:tabs>
        <w:tab w:val="clear" w:pos="1588"/>
        <w:tab w:val="left" w:pos="1134"/>
        <w:tab w:val="num" w:pos="1211"/>
      </w:tabs>
      <w:spacing w:before="120" w:after="120"/>
      <w:ind w:left="1134" w:hanging="283"/>
    </w:pPr>
    <w:rPr>
      <w:rFonts w:ascii="Times New Roman" w:hAnsi="Times New Roman"/>
      <w:i w:val="0"/>
      <w:snapToGrid w:val="0"/>
      <w:sz w:val="24"/>
    </w:rPr>
  </w:style>
  <w:style w:type="paragraph" w:customStyle="1" w:styleId="afff7">
    <w:name w:val="Перечень 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8">
    <w:name w:val="Подзаголовок приложения"/>
    <w:next w:val="a6"/>
    <w:rsid w:val="00AA5327"/>
    <w:pPr>
      <w:pageBreakBefore/>
      <w:tabs>
        <w:tab w:val="num" w:pos="2088"/>
      </w:tabs>
      <w:spacing w:after="120"/>
      <w:ind w:left="360" w:hanging="72"/>
      <w:jc w:val="right"/>
      <w:outlineLvl w:val="1"/>
    </w:pPr>
    <w:rPr>
      <w:rFonts w:ascii="Garamond" w:hAnsi="Garamond"/>
      <w:b/>
      <w:caps/>
      <w:shadow/>
      <w:noProof/>
      <w:sz w:val="28"/>
    </w:rPr>
  </w:style>
  <w:style w:type="paragraph" w:customStyle="1" w:styleId="afff9">
    <w:name w:val="Текст таблицы"/>
    <w:basedOn w:val="120"/>
    <w:rsid w:val="00AA5327"/>
    <w:pPr>
      <w:ind w:firstLine="0"/>
      <w:jc w:val="left"/>
    </w:pPr>
  </w:style>
  <w:style w:type="paragraph" w:customStyle="1" w:styleId="afffa">
    <w:name w:val="Содержание"/>
    <w:basedOn w:val="a6"/>
    <w:next w:val="a6"/>
    <w:rsid w:val="00AA5327"/>
    <w:pPr>
      <w:pageBreakBefore/>
      <w:spacing w:before="240" w:after="240"/>
      <w:jc w:val="center"/>
    </w:pPr>
    <w:rPr>
      <w:rFonts w:ascii="Garamond" w:hAnsi="Garamond"/>
      <w:b/>
      <w:i w:val="0"/>
      <w:caps/>
      <w:shadow/>
      <w:sz w:val="36"/>
    </w:rPr>
  </w:style>
  <w:style w:type="character" w:styleId="afffb">
    <w:name w:val="page number"/>
    <w:basedOn w:val="a7"/>
    <w:rsid w:val="00AA5327"/>
  </w:style>
  <w:style w:type="paragraph" w:customStyle="1" w:styleId="16">
    <w:name w:val="Нумерованный 1"/>
    <w:basedOn w:val="a6"/>
    <w:rsid w:val="00AA5327"/>
    <w:pPr>
      <w:tabs>
        <w:tab w:val="left" w:pos="720"/>
        <w:tab w:val="num" w:pos="936"/>
      </w:tabs>
      <w:spacing w:before="120" w:after="120"/>
    </w:pPr>
    <w:rPr>
      <w:rFonts w:ascii="Times New Roman" w:hAnsi="Times New Roman"/>
      <w:i w:val="0"/>
      <w:szCs w:val="24"/>
    </w:rPr>
  </w:style>
  <w:style w:type="character" w:customStyle="1" w:styleId="af2">
    <w:name w:val="Основной текст Знак"/>
    <w:link w:val="af1"/>
    <w:rsid w:val="00EF65AC"/>
    <w:rPr>
      <w:sz w:val="24"/>
      <w:lang w:val="ru-RU" w:eastAsia="ru-RU" w:bidi="ar-SA"/>
    </w:rPr>
  </w:style>
  <w:style w:type="paragraph" w:styleId="afffc">
    <w:name w:val="footnote text"/>
    <w:basedOn w:val="a6"/>
    <w:link w:val="afffd"/>
    <w:rsid w:val="00AA5327"/>
    <w:pPr>
      <w:spacing w:before="120" w:after="120"/>
    </w:pPr>
    <w:rPr>
      <w:rFonts w:ascii="Times New Roman" w:hAnsi="Times New Roman"/>
      <w:i w:val="0"/>
      <w:sz w:val="24"/>
      <w:szCs w:val="24"/>
    </w:rPr>
  </w:style>
  <w:style w:type="character" w:customStyle="1" w:styleId="afffd">
    <w:name w:val="Текст сноски Знак"/>
    <w:link w:val="afffc"/>
    <w:rsid w:val="00AA5327"/>
    <w:rPr>
      <w:sz w:val="24"/>
      <w:szCs w:val="24"/>
      <w:lang w:val="ru-RU" w:eastAsia="ru-RU"/>
    </w:rPr>
  </w:style>
  <w:style w:type="paragraph" w:styleId="28">
    <w:name w:val="Body Text 2"/>
    <w:basedOn w:val="a6"/>
    <w:link w:val="29"/>
    <w:rsid w:val="00AA5327"/>
    <w:pPr>
      <w:spacing w:before="120" w:after="120"/>
    </w:pPr>
    <w:rPr>
      <w:rFonts w:ascii="Times New Roman" w:hAnsi="Times New Roman"/>
      <w:i w:val="0"/>
      <w:color w:val="0000FF"/>
      <w:sz w:val="24"/>
      <w:szCs w:val="24"/>
    </w:rPr>
  </w:style>
  <w:style w:type="character" w:customStyle="1" w:styleId="29">
    <w:name w:val="Основной текст 2 Знак"/>
    <w:link w:val="28"/>
    <w:rsid w:val="00AA5327"/>
    <w:rPr>
      <w:color w:val="0000FF"/>
      <w:sz w:val="24"/>
      <w:szCs w:val="24"/>
      <w:lang w:val="ru-RU" w:eastAsia="ru-RU"/>
    </w:rPr>
  </w:style>
  <w:style w:type="paragraph" w:styleId="afffe">
    <w:name w:val="Body Text Indent"/>
    <w:basedOn w:val="a6"/>
    <w:link w:val="affff"/>
    <w:rsid w:val="00AA5327"/>
    <w:pPr>
      <w:spacing w:before="120" w:after="120"/>
      <w:ind w:firstLine="567"/>
    </w:pPr>
    <w:rPr>
      <w:rFonts w:ascii="Times New Roman" w:hAnsi="Times New Roman"/>
      <w:i w:val="0"/>
      <w:sz w:val="24"/>
      <w:szCs w:val="24"/>
    </w:rPr>
  </w:style>
  <w:style w:type="character" w:customStyle="1" w:styleId="affff">
    <w:name w:val="Основной текст с отступом Знак"/>
    <w:link w:val="afffe"/>
    <w:rsid w:val="00AA5327"/>
    <w:rPr>
      <w:sz w:val="24"/>
      <w:szCs w:val="24"/>
      <w:lang w:val="ru-RU" w:eastAsia="ru-RU"/>
    </w:rPr>
  </w:style>
  <w:style w:type="paragraph" w:customStyle="1" w:styleId="NormalWeb1">
    <w:name w:val="Normal (Web)1"/>
    <w:basedOn w:val="a6"/>
    <w:rsid w:val="00AA5327"/>
    <w:pPr>
      <w:spacing w:before="100" w:after="100"/>
    </w:pPr>
    <w:rPr>
      <w:rFonts w:ascii="Microsoft Sans Serif" w:hAnsi="Microsoft Sans Serif"/>
      <w:i w:val="0"/>
      <w:sz w:val="18"/>
      <w:szCs w:val="24"/>
    </w:rPr>
  </w:style>
  <w:style w:type="paragraph" w:styleId="affff0">
    <w:name w:val="endnote text"/>
    <w:basedOn w:val="a6"/>
    <w:link w:val="affff1"/>
    <w:rsid w:val="00AA5327"/>
    <w:pPr>
      <w:spacing w:before="120" w:after="120"/>
      <w:ind w:firstLine="851"/>
    </w:pPr>
    <w:rPr>
      <w:rFonts w:ascii="TimesET" w:hAnsi="TimesET"/>
      <w:i w:val="0"/>
      <w:color w:val="000000"/>
      <w:sz w:val="20"/>
      <w:szCs w:val="24"/>
    </w:rPr>
  </w:style>
  <w:style w:type="character" w:customStyle="1" w:styleId="affff1">
    <w:name w:val="Текст концевой сноски Знак"/>
    <w:link w:val="affff0"/>
    <w:rsid w:val="00AA5327"/>
    <w:rPr>
      <w:rFonts w:ascii="TimesET" w:hAnsi="TimesET"/>
      <w:color w:val="000000"/>
      <w:szCs w:val="24"/>
      <w:lang w:val="ru-RU" w:eastAsia="ru-RU"/>
    </w:rPr>
  </w:style>
  <w:style w:type="paragraph" w:customStyle="1" w:styleId="Normal1">
    <w:name w:val="Normal1"/>
    <w:rsid w:val="00FF3AD2"/>
    <w:pPr>
      <w:spacing w:line="360" w:lineRule="auto"/>
      <w:ind w:firstLine="851"/>
    </w:pPr>
    <w:rPr>
      <w:snapToGrid w:val="0"/>
      <w:sz w:val="24"/>
      <w:lang w:eastAsia="en-US"/>
    </w:rPr>
  </w:style>
  <w:style w:type="paragraph" w:customStyle="1" w:styleId="size1">
    <w:name w:val="size1"/>
    <w:basedOn w:val="a6"/>
    <w:rsid w:val="00AA5327"/>
    <w:pPr>
      <w:spacing w:before="100" w:after="100"/>
    </w:pPr>
    <w:rPr>
      <w:rFonts w:ascii="Times New Roman" w:hAnsi="Times New Roman"/>
      <w:i w:val="0"/>
      <w:sz w:val="24"/>
      <w:szCs w:val="24"/>
    </w:rPr>
  </w:style>
  <w:style w:type="paragraph" w:customStyle="1" w:styleId="122">
    <w:name w:val="Абзац 12 с номером"/>
    <w:basedOn w:val="120"/>
    <w:rsid w:val="00AA5327"/>
    <w:pPr>
      <w:tabs>
        <w:tab w:val="left" w:pos="851"/>
      </w:tabs>
      <w:ind w:firstLine="0"/>
    </w:pPr>
  </w:style>
  <w:style w:type="paragraph" w:customStyle="1" w:styleId="affff2">
    <w:name w:val="Аннотация"/>
    <w:basedOn w:val="afffa"/>
    <w:next w:val="120"/>
    <w:rsid w:val="00AA5327"/>
  </w:style>
  <w:style w:type="paragraph" w:customStyle="1" w:styleId="affff3">
    <w:name w:val="Колонтитул"/>
    <w:basedOn w:val="a6"/>
    <w:rsid w:val="00AA5327"/>
    <w:pPr>
      <w:spacing w:before="120" w:after="120"/>
    </w:pPr>
    <w:rPr>
      <w:rFonts w:ascii="Times New Roman" w:hAnsi="Times New Roman"/>
      <w:i w:val="0"/>
      <w:sz w:val="20"/>
      <w:szCs w:val="24"/>
    </w:rPr>
  </w:style>
  <w:style w:type="paragraph" w:customStyle="1" w:styleId="17">
    <w:name w:val="Номер 1"/>
    <w:basedOn w:val="a6"/>
    <w:rsid w:val="00AA5327"/>
    <w:pPr>
      <w:tabs>
        <w:tab w:val="left" w:pos="1134"/>
        <w:tab w:val="num" w:pos="1211"/>
      </w:tabs>
      <w:spacing w:before="120" w:after="120"/>
      <w:ind w:left="1134" w:hanging="283"/>
    </w:pPr>
    <w:rPr>
      <w:rFonts w:ascii="Times New Roman" w:hAnsi="Times New Roman"/>
      <w:i w:val="0"/>
      <w:sz w:val="24"/>
      <w:szCs w:val="24"/>
    </w:rPr>
  </w:style>
  <w:style w:type="paragraph" w:customStyle="1" w:styleId="2a">
    <w:name w:val="Номер 2"/>
    <w:basedOn w:val="a6"/>
    <w:rsid w:val="00AA5327"/>
    <w:pPr>
      <w:tabs>
        <w:tab w:val="num" w:pos="1588"/>
      </w:tabs>
      <w:spacing w:before="120" w:after="120"/>
      <w:ind w:left="1588" w:hanging="454"/>
    </w:pPr>
    <w:rPr>
      <w:rFonts w:ascii="Times New Roman" w:hAnsi="Times New Roman"/>
      <w:i w:val="0"/>
      <w:sz w:val="24"/>
      <w:szCs w:val="24"/>
    </w:rPr>
  </w:style>
  <w:style w:type="paragraph" w:customStyle="1" w:styleId="35">
    <w:name w:val="Номер 3"/>
    <w:basedOn w:val="a6"/>
    <w:rsid w:val="00AA5327"/>
    <w:pPr>
      <w:tabs>
        <w:tab w:val="left" w:pos="2155"/>
        <w:tab w:val="num" w:pos="2308"/>
      </w:tabs>
      <w:spacing w:before="120" w:after="120"/>
      <w:ind w:left="2155" w:hanging="567"/>
    </w:pPr>
    <w:rPr>
      <w:rFonts w:ascii="Times New Roman" w:hAnsi="Times New Roman"/>
      <w:i w:val="0"/>
      <w:sz w:val="24"/>
      <w:szCs w:val="24"/>
    </w:rPr>
  </w:style>
  <w:style w:type="paragraph" w:customStyle="1" w:styleId="42">
    <w:name w:val="Номер 4"/>
    <w:basedOn w:val="a6"/>
    <w:rsid w:val="00AA5327"/>
    <w:pPr>
      <w:tabs>
        <w:tab w:val="left" w:pos="2722"/>
      </w:tabs>
      <w:spacing w:before="120" w:after="120"/>
      <w:ind w:left="3005" w:hanging="794"/>
    </w:pPr>
    <w:rPr>
      <w:rFonts w:ascii="Times New Roman" w:hAnsi="Times New Roman"/>
      <w:i w:val="0"/>
      <w:sz w:val="24"/>
      <w:szCs w:val="24"/>
    </w:rPr>
  </w:style>
  <w:style w:type="character" w:styleId="affff4">
    <w:name w:val="line number"/>
    <w:basedOn w:val="a7"/>
    <w:rsid w:val="00AA5327"/>
  </w:style>
  <w:style w:type="paragraph" w:styleId="2b">
    <w:name w:val="Body Text Indent 2"/>
    <w:basedOn w:val="a6"/>
    <w:link w:val="2c"/>
    <w:rsid w:val="00AA5327"/>
    <w:pPr>
      <w:widowControl w:val="0"/>
      <w:spacing w:before="120" w:after="120"/>
      <w:ind w:firstLine="567"/>
    </w:pPr>
    <w:rPr>
      <w:rFonts w:ascii="Times New Roman" w:hAnsi="Times New Roman"/>
      <w:sz w:val="24"/>
      <w:szCs w:val="24"/>
    </w:rPr>
  </w:style>
  <w:style w:type="character" w:customStyle="1" w:styleId="2c">
    <w:name w:val="Основной текст с отступом 2 Знак"/>
    <w:link w:val="2b"/>
    <w:rsid w:val="00AA5327"/>
    <w:rPr>
      <w:i/>
      <w:sz w:val="24"/>
      <w:szCs w:val="24"/>
      <w:lang w:val="ru-RU" w:eastAsia="ru-RU"/>
    </w:rPr>
  </w:style>
  <w:style w:type="character" w:customStyle="1" w:styleId="affff5">
    <w:name w:val="Основной шрифт"/>
    <w:rsid w:val="00AA5327"/>
  </w:style>
  <w:style w:type="paragraph" w:customStyle="1" w:styleId="affff6">
    <w:name w:val="Перечень ААА"/>
    <w:basedOn w:val="afff7"/>
    <w:rsid w:val="00AA5327"/>
    <w:pPr>
      <w:tabs>
        <w:tab w:val="left" w:pos="1134"/>
        <w:tab w:val="num" w:pos="2155"/>
      </w:tabs>
      <w:spacing w:before="120" w:after="120" w:line="240" w:lineRule="auto"/>
      <w:ind w:left="2155" w:hanging="567"/>
      <w:jc w:val="both"/>
    </w:pPr>
    <w:rPr>
      <w:snapToGrid w:val="0"/>
      <w:szCs w:val="20"/>
    </w:rPr>
  </w:style>
  <w:style w:type="paragraph" w:customStyle="1" w:styleId="affff7">
    <w:name w:val="Перечень АА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f8">
    <w:name w:val="Рисунок"/>
    <w:basedOn w:val="a6"/>
    <w:rsid w:val="00AA5327"/>
    <w:pPr>
      <w:spacing w:before="120" w:after="120"/>
      <w:jc w:val="center"/>
    </w:pPr>
    <w:rPr>
      <w:rFonts w:ascii="Times New Roman" w:hAnsi="Times New Roman"/>
      <w:i w:val="0"/>
      <w:sz w:val="22"/>
    </w:rPr>
  </w:style>
  <w:style w:type="character" w:styleId="affff9">
    <w:name w:val="Strong"/>
    <w:qFormat/>
    <w:rsid w:val="00AA5327"/>
    <w:rPr>
      <w:b/>
      <w:bCs/>
    </w:rPr>
  </w:style>
  <w:style w:type="paragraph" w:customStyle="1" w:styleId="affffa">
    <w:name w:val="Таблица заголовок"/>
    <w:basedOn w:val="120"/>
    <w:rsid w:val="00AA5327"/>
    <w:pPr>
      <w:ind w:firstLine="0"/>
      <w:jc w:val="center"/>
    </w:pPr>
    <w:rPr>
      <w:b/>
      <w:szCs w:val="20"/>
    </w:rPr>
  </w:style>
  <w:style w:type="paragraph" w:customStyle="1" w:styleId="affffb">
    <w:name w:val="Таблица текст"/>
    <w:basedOn w:val="120"/>
    <w:rsid w:val="00AA5327"/>
    <w:pPr>
      <w:ind w:firstLine="0"/>
      <w:jc w:val="left"/>
    </w:pPr>
    <w:rPr>
      <w:szCs w:val="20"/>
    </w:rPr>
  </w:style>
  <w:style w:type="paragraph" w:customStyle="1" w:styleId="affffc">
    <w:name w:val="указатель"/>
    <w:basedOn w:val="a6"/>
    <w:next w:val="a6"/>
    <w:rsid w:val="00AA5327"/>
    <w:pPr>
      <w:autoSpaceDE w:val="0"/>
      <w:autoSpaceDN w:val="0"/>
      <w:spacing w:before="120" w:after="120"/>
      <w:ind w:firstLine="567"/>
    </w:pPr>
    <w:rPr>
      <w:rFonts w:ascii="Times New Roman" w:hAnsi="Times New Roman"/>
      <w:i w:val="0"/>
      <w:sz w:val="20"/>
    </w:rPr>
  </w:style>
  <w:style w:type="paragraph" w:customStyle="1" w:styleId="18">
    <w:name w:val="указатель 1"/>
    <w:basedOn w:val="a6"/>
    <w:next w:val="a6"/>
    <w:autoRedefine/>
    <w:rsid w:val="00AA5327"/>
    <w:pPr>
      <w:tabs>
        <w:tab w:val="right" w:pos="4176"/>
      </w:tabs>
      <w:autoSpaceDE w:val="0"/>
      <w:autoSpaceDN w:val="0"/>
      <w:spacing w:before="120" w:after="120"/>
      <w:ind w:left="240" w:hanging="240"/>
    </w:pPr>
    <w:rPr>
      <w:rFonts w:ascii="Times New Roman" w:hAnsi="Times New Roman"/>
      <w:i w:val="0"/>
      <w:sz w:val="20"/>
    </w:rPr>
  </w:style>
  <w:style w:type="paragraph" w:customStyle="1" w:styleId="2d">
    <w:name w:val="указатель 2"/>
    <w:basedOn w:val="a6"/>
    <w:next w:val="a6"/>
    <w:autoRedefine/>
    <w:rsid w:val="00AA5327"/>
    <w:pPr>
      <w:tabs>
        <w:tab w:val="right" w:pos="4176"/>
      </w:tabs>
      <w:autoSpaceDE w:val="0"/>
      <w:autoSpaceDN w:val="0"/>
      <w:spacing w:before="120" w:after="120"/>
      <w:ind w:left="480" w:hanging="240"/>
    </w:pPr>
    <w:rPr>
      <w:rFonts w:ascii="Times New Roman" w:hAnsi="Times New Roman"/>
      <w:i w:val="0"/>
      <w:sz w:val="20"/>
    </w:rPr>
  </w:style>
  <w:style w:type="paragraph" w:customStyle="1" w:styleId="36">
    <w:name w:val="указатель 3"/>
    <w:basedOn w:val="a6"/>
    <w:next w:val="a6"/>
    <w:autoRedefine/>
    <w:rsid w:val="00AA5327"/>
    <w:pPr>
      <w:tabs>
        <w:tab w:val="right" w:pos="4176"/>
      </w:tabs>
      <w:autoSpaceDE w:val="0"/>
      <w:autoSpaceDN w:val="0"/>
      <w:spacing w:before="120" w:after="120"/>
      <w:ind w:left="720" w:hanging="240"/>
    </w:pPr>
    <w:rPr>
      <w:rFonts w:ascii="Times New Roman" w:hAnsi="Times New Roman"/>
      <w:i w:val="0"/>
      <w:sz w:val="20"/>
    </w:rPr>
  </w:style>
  <w:style w:type="paragraph" w:customStyle="1" w:styleId="43">
    <w:name w:val="указатель 4"/>
    <w:basedOn w:val="a6"/>
    <w:next w:val="a6"/>
    <w:autoRedefine/>
    <w:rsid w:val="00AA5327"/>
    <w:pPr>
      <w:tabs>
        <w:tab w:val="right" w:pos="4176"/>
      </w:tabs>
      <w:autoSpaceDE w:val="0"/>
      <w:autoSpaceDN w:val="0"/>
      <w:spacing w:before="120" w:after="120"/>
      <w:ind w:left="960" w:hanging="240"/>
    </w:pPr>
    <w:rPr>
      <w:rFonts w:ascii="Times New Roman" w:hAnsi="Times New Roman"/>
      <w:i w:val="0"/>
      <w:sz w:val="20"/>
    </w:rPr>
  </w:style>
  <w:style w:type="paragraph" w:customStyle="1" w:styleId="55">
    <w:name w:val="указатель 5"/>
    <w:basedOn w:val="a6"/>
    <w:next w:val="a6"/>
    <w:autoRedefine/>
    <w:rsid w:val="00AA5327"/>
    <w:pPr>
      <w:tabs>
        <w:tab w:val="right" w:pos="4176"/>
      </w:tabs>
      <w:autoSpaceDE w:val="0"/>
      <w:autoSpaceDN w:val="0"/>
      <w:spacing w:before="120" w:after="120"/>
      <w:ind w:left="1200" w:hanging="240"/>
    </w:pPr>
    <w:rPr>
      <w:rFonts w:ascii="Times New Roman" w:hAnsi="Times New Roman"/>
      <w:i w:val="0"/>
      <w:sz w:val="20"/>
    </w:rPr>
  </w:style>
  <w:style w:type="paragraph" w:customStyle="1" w:styleId="62">
    <w:name w:val="указатель 6"/>
    <w:basedOn w:val="a6"/>
    <w:next w:val="a6"/>
    <w:autoRedefine/>
    <w:rsid w:val="00AA5327"/>
    <w:pPr>
      <w:tabs>
        <w:tab w:val="right" w:pos="4176"/>
      </w:tabs>
      <w:autoSpaceDE w:val="0"/>
      <w:autoSpaceDN w:val="0"/>
      <w:spacing w:before="120" w:after="120"/>
      <w:ind w:left="1440" w:hanging="240"/>
    </w:pPr>
    <w:rPr>
      <w:rFonts w:ascii="Times New Roman" w:hAnsi="Times New Roman"/>
      <w:i w:val="0"/>
      <w:sz w:val="20"/>
    </w:rPr>
  </w:style>
  <w:style w:type="paragraph" w:customStyle="1" w:styleId="72">
    <w:name w:val="указатель 7"/>
    <w:basedOn w:val="a6"/>
    <w:next w:val="a6"/>
    <w:autoRedefine/>
    <w:rsid w:val="00AA5327"/>
    <w:pPr>
      <w:tabs>
        <w:tab w:val="right" w:pos="4176"/>
      </w:tabs>
      <w:autoSpaceDE w:val="0"/>
      <w:autoSpaceDN w:val="0"/>
      <w:spacing w:before="120" w:after="120"/>
      <w:ind w:left="1680" w:hanging="240"/>
    </w:pPr>
    <w:rPr>
      <w:rFonts w:ascii="Times New Roman" w:hAnsi="Times New Roman"/>
      <w:i w:val="0"/>
      <w:sz w:val="20"/>
    </w:rPr>
  </w:style>
  <w:style w:type="paragraph" w:customStyle="1" w:styleId="82">
    <w:name w:val="указатель 8"/>
    <w:basedOn w:val="a6"/>
    <w:next w:val="a6"/>
    <w:autoRedefine/>
    <w:rsid w:val="00AA5327"/>
    <w:pPr>
      <w:tabs>
        <w:tab w:val="right" w:pos="4176"/>
      </w:tabs>
      <w:autoSpaceDE w:val="0"/>
      <w:autoSpaceDN w:val="0"/>
      <w:spacing w:before="120" w:after="120"/>
      <w:ind w:left="1920" w:hanging="240"/>
    </w:pPr>
    <w:rPr>
      <w:rFonts w:ascii="Times New Roman" w:hAnsi="Times New Roman"/>
      <w:i w:val="0"/>
      <w:sz w:val="20"/>
    </w:rPr>
  </w:style>
  <w:style w:type="paragraph" w:customStyle="1" w:styleId="92">
    <w:name w:val="указатель 9"/>
    <w:basedOn w:val="a6"/>
    <w:next w:val="a6"/>
    <w:autoRedefine/>
    <w:rsid w:val="00AA5327"/>
    <w:pPr>
      <w:tabs>
        <w:tab w:val="right" w:pos="4176"/>
      </w:tabs>
      <w:autoSpaceDE w:val="0"/>
      <w:autoSpaceDN w:val="0"/>
      <w:spacing w:before="120" w:after="120"/>
      <w:ind w:left="2160" w:hanging="240"/>
    </w:pPr>
    <w:rPr>
      <w:rFonts w:ascii="Times New Roman" w:hAnsi="Times New Roman"/>
      <w:i w:val="0"/>
      <w:sz w:val="20"/>
    </w:rPr>
  </w:style>
  <w:style w:type="paragraph" w:customStyle="1" w:styleId="affffd">
    <w:name w:val="Заголовок таблицы"/>
    <w:basedOn w:val="120"/>
    <w:rsid w:val="00AA5327"/>
    <w:pPr>
      <w:ind w:firstLine="0"/>
      <w:jc w:val="center"/>
    </w:pPr>
    <w:rPr>
      <w:b/>
    </w:rPr>
  </w:style>
  <w:style w:type="paragraph" w:customStyle="1" w:styleId="H2">
    <w:name w:val="H2"/>
    <w:basedOn w:val="Normal1"/>
    <w:next w:val="Normal1"/>
    <w:rsid w:val="000D473E"/>
    <w:pPr>
      <w:keepNext/>
      <w:outlineLvl w:val="2"/>
    </w:pPr>
    <w:rPr>
      <w:b/>
      <w:lang w:eastAsia="ru-RU"/>
    </w:rPr>
  </w:style>
  <w:style w:type="paragraph" w:customStyle="1" w:styleId="110">
    <w:name w:val="Абзац 11"/>
    <w:basedOn w:val="a6"/>
    <w:rsid w:val="00AA5327"/>
    <w:pPr>
      <w:widowControl w:val="0"/>
      <w:overflowPunct w:val="0"/>
      <w:autoSpaceDE w:val="0"/>
      <w:autoSpaceDN w:val="0"/>
      <w:adjustRightInd w:val="0"/>
      <w:spacing w:before="120" w:after="120"/>
      <w:ind w:firstLine="851"/>
      <w:textAlignment w:val="baseline"/>
    </w:pPr>
    <w:rPr>
      <w:rFonts w:ascii="Courier New" w:hAnsi="Courier New"/>
      <w:i w:val="0"/>
      <w:sz w:val="22"/>
      <w:szCs w:val="24"/>
    </w:rPr>
  </w:style>
  <w:style w:type="paragraph" w:customStyle="1" w:styleId="19">
    <w:name w:val="Текст выноски1"/>
    <w:basedOn w:val="a6"/>
    <w:semiHidden/>
    <w:rsid w:val="00AA5327"/>
    <w:pPr>
      <w:spacing w:before="120" w:after="120"/>
    </w:pPr>
    <w:rPr>
      <w:rFonts w:ascii="Tahoma" w:hAnsi="Tahoma" w:cs="Tahoma"/>
      <w:i w:val="0"/>
      <w:sz w:val="16"/>
      <w:szCs w:val="16"/>
    </w:rPr>
  </w:style>
  <w:style w:type="paragraph" w:styleId="affffe">
    <w:name w:val="Normal (Web)"/>
    <w:aliases w:val="Обычный (Web)"/>
    <w:basedOn w:val="a6"/>
    <w:uiPriority w:val="99"/>
    <w:rsid w:val="00AA5327"/>
    <w:pPr>
      <w:spacing w:before="100" w:beforeAutospacing="1" w:after="100" w:afterAutospacing="1"/>
    </w:pPr>
    <w:rPr>
      <w:rFonts w:ascii="Arial" w:hAnsi="Arial" w:cs="Arial"/>
      <w:i w:val="0"/>
      <w:sz w:val="20"/>
    </w:rPr>
  </w:style>
  <w:style w:type="paragraph" w:styleId="HTML">
    <w:name w:val="HTML Preformatted"/>
    <w:basedOn w:val="a6"/>
    <w:link w:val="HTML0"/>
    <w:rsid w:val="00AA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w:eastAsia="Courier New" w:hAnsi="Courier" w:cs="Courier New"/>
      <w:i w:val="0"/>
      <w:color w:val="000000"/>
      <w:sz w:val="18"/>
      <w:szCs w:val="18"/>
    </w:rPr>
  </w:style>
  <w:style w:type="character" w:customStyle="1" w:styleId="HTML0">
    <w:name w:val="Стандартный HTML Знак"/>
    <w:link w:val="HTML"/>
    <w:rsid w:val="00AA5327"/>
    <w:rPr>
      <w:rFonts w:ascii="Courier" w:eastAsia="Courier New" w:hAnsi="Courier" w:cs="Courier New"/>
      <w:color w:val="000000"/>
      <w:sz w:val="18"/>
      <w:szCs w:val="18"/>
      <w:lang w:val="ru-RU" w:eastAsia="ru-RU"/>
    </w:rPr>
  </w:style>
  <w:style w:type="paragraph" w:customStyle="1" w:styleId="afffff">
    <w:name w:val="Основной"/>
    <w:basedOn w:val="a6"/>
    <w:rsid w:val="00AA5327"/>
    <w:pPr>
      <w:widowControl w:val="0"/>
      <w:spacing w:before="60" w:line="240" w:lineRule="atLeast"/>
      <w:ind w:firstLine="709"/>
    </w:pPr>
    <w:rPr>
      <w:rFonts w:ascii="Times New Roman" w:hAnsi="Times New Roman"/>
      <w:i w:val="0"/>
      <w:sz w:val="24"/>
      <w:szCs w:val="24"/>
      <w:lang w:eastAsia="en-US"/>
    </w:rPr>
  </w:style>
  <w:style w:type="paragraph" w:customStyle="1" w:styleId="XMLText">
    <w:name w:val="XML Text"/>
    <w:autoRedefine/>
    <w:rsid w:val="00AA5327"/>
    <w:rPr>
      <w:rFonts w:ascii="Arial" w:eastAsia="Courier New" w:hAnsi="Arial" w:cs="Courier New"/>
      <w:color w:val="000000"/>
      <w:sz w:val="16"/>
      <w:szCs w:val="18"/>
      <w:lang w:val="en-US"/>
    </w:rPr>
  </w:style>
  <w:style w:type="paragraph" w:customStyle="1" w:styleId="11">
    <w:name w:val="1 Заголовок"/>
    <w:basedOn w:val="a6"/>
    <w:rsid w:val="002160AC"/>
    <w:pPr>
      <w:numPr>
        <w:numId w:val="33"/>
      </w:numPr>
    </w:pPr>
    <w:rPr>
      <w:rFonts w:ascii="Times New Roman" w:hAnsi="Times New Roman"/>
      <w:i w:val="0"/>
      <w:sz w:val="24"/>
      <w:szCs w:val="24"/>
      <w:lang w:eastAsia="en-US"/>
    </w:rPr>
  </w:style>
  <w:style w:type="paragraph" w:customStyle="1" w:styleId="22">
    <w:name w:val="2 Заголовок"/>
    <w:basedOn w:val="a6"/>
    <w:rsid w:val="004E5A12"/>
    <w:pPr>
      <w:numPr>
        <w:numId w:val="31"/>
      </w:numPr>
    </w:pPr>
    <w:rPr>
      <w:rFonts w:ascii="Times New Roman" w:hAnsi="Times New Roman"/>
      <w:i w:val="0"/>
      <w:sz w:val="24"/>
      <w:szCs w:val="24"/>
      <w:lang w:eastAsia="en-US"/>
    </w:rPr>
  </w:style>
  <w:style w:type="paragraph" w:customStyle="1" w:styleId="37">
    <w:name w:val="3 Заголовок"/>
    <w:basedOn w:val="a6"/>
    <w:rsid w:val="00AA5327"/>
    <w:rPr>
      <w:rFonts w:ascii="Times New Roman" w:hAnsi="Times New Roman"/>
      <w:i w:val="0"/>
      <w:sz w:val="24"/>
      <w:szCs w:val="24"/>
      <w:lang w:eastAsia="en-US"/>
    </w:rPr>
  </w:style>
  <w:style w:type="paragraph" w:customStyle="1" w:styleId="44">
    <w:name w:val="4 Заголовок"/>
    <w:basedOn w:val="a6"/>
    <w:rsid w:val="00AA5327"/>
    <w:rPr>
      <w:rFonts w:ascii="Times New Roman" w:hAnsi="Times New Roman"/>
      <w:i w:val="0"/>
      <w:sz w:val="24"/>
      <w:szCs w:val="24"/>
      <w:lang w:eastAsia="en-US"/>
    </w:rPr>
  </w:style>
  <w:style w:type="paragraph" w:customStyle="1" w:styleId="56">
    <w:name w:val="5 Заголовок"/>
    <w:basedOn w:val="a6"/>
    <w:rsid w:val="00AA5327"/>
    <w:rPr>
      <w:rFonts w:ascii="Times New Roman" w:hAnsi="Times New Roman"/>
      <w:i w:val="0"/>
      <w:sz w:val="24"/>
      <w:szCs w:val="24"/>
      <w:lang w:eastAsia="en-US"/>
    </w:rPr>
  </w:style>
  <w:style w:type="paragraph" w:customStyle="1" w:styleId="63">
    <w:name w:val="6 Заголовок"/>
    <w:basedOn w:val="a6"/>
    <w:rsid w:val="00AA5327"/>
    <w:rPr>
      <w:rFonts w:ascii="Times New Roman" w:hAnsi="Times New Roman"/>
      <w:i w:val="0"/>
      <w:sz w:val="24"/>
      <w:szCs w:val="24"/>
      <w:lang w:eastAsia="en-US"/>
    </w:rPr>
  </w:style>
  <w:style w:type="paragraph" w:customStyle="1" w:styleId="73">
    <w:name w:val="7 Заголовок"/>
    <w:basedOn w:val="a6"/>
    <w:rsid w:val="00AA5327"/>
    <w:rPr>
      <w:rFonts w:ascii="Times New Roman" w:hAnsi="Times New Roman"/>
      <w:i w:val="0"/>
      <w:sz w:val="24"/>
      <w:szCs w:val="24"/>
      <w:lang w:eastAsia="en-US"/>
    </w:rPr>
  </w:style>
  <w:style w:type="character" w:customStyle="1" w:styleId="tx1">
    <w:name w:val="tx1"/>
    <w:rsid w:val="00AA5327"/>
    <w:rPr>
      <w:b/>
      <w:bCs/>
    </w:rPr>
  </w:style>
  <w:style w:type="paragraph" w:styleId="2e">
    <w:name w:val="List Continue 2"/>
    <w:basedOn w:val="a6"/>
    <w:rsid w:val="00AA5327"/>
    <w:pPr>
      <w:spacing w:after="120"/>
      <w:ind w:left="566"/>
    </w:pPr>
    <w:rPr>
      <w:rFonts w:ascii="Times New Roman" w:hAnsi="Times New Roman"/>
      <w:i w:val="0"/>
    </w:rPr>
  </w:style>
  <w:style w:type="paragraph" w:styleId="45">
    <w:name w:val="List Continue 4"/>
    <w:basedOn w:val="a6"/>
    <w:rsid w:val="00AA5327"/>
    <w:pPr>
      <w:spacing w:before="120" w:after="120"/>
      <w:ind w:left="1440"/>
    </w:pPr>
    <w:rPr>
      <w:rFonts w:ascii="Times New Roman" w:hAnsi="Times New Roman"/>
      <w:i w:val="0"/>
      <w:sz w:val="24"/>
      <w:szCs w:val="24"/>
    </w:rPr>
  </w:style>
  <w:style w:type="paragraph" w:styleId="46">
    <w:name w:val="List Bullet 4"/>
    <w:basedOn w:val="a6"/>
    <w:autoRedefine/>
    <w:rsid w:val="00AA5327"/>
    <w:pPr>
      <w:tabs>
        <w:tab w:val="num" w:pos="1209"/>
      </w:tabs>
      <w:ind w:left="1209" w:hanging="360"/>
    </w:pPr>
    <w:rPr>
      <w:rFonts w:ascii="Times New Roman" w:hAnsi="Times New Roman"/>
      <w:i w:val="0"/>
      <w:sz w:val="24"/>
      <w:szCs w:val="24"/>
      <w:lang w:eastAsia="en-US"/>
    </w:rPr>
  </w:style>
  <w:style w:type="paragraph" w:customStyle="1" w:styleId="afffff0">
    <w:name w:val="Абзац"/>
    <w:basedOn w:val="a6"/>
    <w:rsid w:val="00AA5327"/>
    <w:pPr>
      <w:ind w:firstLine="709"/>
    </w:pPr>
    <w:rPr>
      <w:rFonts w:ascii="Times New Roman" w:hAnsi="Times New Roman"/>
      <w:i w:val="0"/>
      <w:sz w:val="24"/>
    </w:rPr>
  </w:style>
  <w:style w:type="character" w:customStyle="1" w:styleId="afffff1">
    <w:name w:val="Приветствие Знак"/>
    <w:link w:val="afffff2"/>
    <w:rsid w:val="00AA5327"/>
    <w:rPr>
      <w:rFonts w:ascii="Arial" w:hAnsi="Arial" w:cs="Arial"/>
      <w:b/>
      <w:bCs/>
      <w:kern w:val="32"/>
      <w:sz w:val="32"/>
      <w:szCs w:val="32"/>
      <w:lang w:val="ru-RU" w:eastAsia="ru-RU" w:bidi="ar-SA"/>
    </w:rPr>
  </w:style>
  <w:style w:type="paragraph" w:customStyle="1" w:styleId="afffff3">
    <w:name w:val="Основной Знак"/>
    <w:basedOn w:val="a6"/>
    <w:rsid w:val="00AA5327"/>
    <w:pPr>
      <w:widowControl w:val="0"/>
      <w:spacing w:before="60" w:line="240" w:lineRule="atLeast"/>
      <w:ind w:firstLine="709"/>
    </w:pPr>
    <w:rPr>
      <w:rFonts w:ascii="Times New Roman" w:hAnsi="Times New Roman"/>
      <w:i w:val="0"/>
      <w:sz w:val="24"/>
      <w:szCs w:val="24"/>
      <w:lang w:eastAsia="en-US"/>
    </w:rPr>
  </w:style>
  <w:style w:type="character" w:customStyle="1" w:styleId="zag1">
    <w:name w:val="zag1"/>
    <w:basedOn w:val="a7"/>
    <w:rsid w:val="00AA5327"/>
  </w:style>
  <w:style w:type="character" w:styleId="afffff4">
    <w:name w:val="Emphasis"/>
    <w:qFormat/>
    <w:rsid w:val="00AA5327"/>
    <w:rPr>
      <w:i/>
      <w:iCs/>
    </w:rPr>
  </w:style>
  <w:style w:type="paragraph" w:customStyle="1" w:styleId="Default">
    <w:name w:val="Default"/>
    <w:rsid w:val="00AA5327"/>
    <w:rPr>
      <w:rFonts w:ascii="TimesNewRoman" w:hAnsi="TimesNewRoman"/>
      <w:snapToGrid w:val="0"/>
    </w:rPr>
  </w:style>
  <w:style w:type="paragraph" w:customStyle="1" w:styleId="NormalBlack">
    <w:name w:val="Normal + Black"/>
    <w:aliases w:val="Centered"/>
    <w:basedOn w:val="a6"/>
    <w:rsid w:val="00AA5327"/>
    <w:pPr>
      <w:spacing w:before="120" w:after="120"/>
      <w:jc w:val="center"/>
    </w:pPr>
    <w:rPr>
      <w:rFonts w:ascii="Times New Roman" w:hAnsi="Times New Roman"/>
      <w:i w:val="0"/>
      <w:color w:val="000000"/>
      <w:sz w:val="24"/>
      <w:szCs w:val="24"/>
    </w:rPr>
  </w:style>
  <w:style w:type="numbering" w:customStyle="1" w:styleId="StyleBulleted">
    <w:name w:val="Style Bulleted"/>
    <w:basedOn w:val="a9"/>
    <w:rsid w:val="00AA5327"/>
    <w:pPr>
      <w:numPr>
        <w:numId w:val="17"/>
      </w:numPr>
    </w:pPr>
  </w:style>
  <w:style w:type="numbering" w:customStyle="1" w:styleId="StyleBulleted10pt">
    <w:name w:val="Style Bulleted 10 pt"/>
    <w:basedOn w:val="a9"/>
    <w:rsid w:val="00AA5327"/>
    <w:pPr>
      <w:numPr>
        <w:numId w:val="18"/>
      </w:numPr>
    </w:pPr>
  </w:style>
  <w:style w:type="table" w:styleId="afffff5">
    <w:name w:val="Table Theme"/>
    <w:basedOn w:val="a8"/>
    <w:rsid w:val="00AA5327"/>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
    <w:name w:val="m1"/>
    <w:rsid w:val="00AA5327"/>
    <w:rPr>
      <w:color w:val="0000FF"/>
    </w:rPr>
  </w:style>
  <w:style w:type="paragraph" w:styleId="a1">
    <w:name w:val="List Bullet"/>
    <w:basedOn w:val="a6"/>
    <w:rsid w:val="00FF3872"/>
    <w:pPr>
      <w:numPr>
        <w:numId w:val="19"/>
      </w:numPr>
      <w:spacing w:line="360" w:lineRule="auto"/>
    </w:pPr>
    <w:rPr>
      <w:rFonts w:ascii="Times New Roman" w:hAnsi="Times New Roman"/>
      <w:i w:val="0"/>
      <w:sz w:val="24"/>
      <w:szCs w:val="24"/>
    </w:rPr>
  </w:style>
  <w:style w:type="paragraph" w:customStyle="1" w:styleId="CharChar1">
    <w:name w:val="Знак Char Char"/>
    <w:basedOn w:val="a6"/>
    <w:autoRedefine/>
    <w:rsid w:val="00AA5327"/>
    <w:pPr>
      <w:spacing w:after="160" w:line="240" w:lineRule="exact"/>
    </w:pPr>
    <w:rPr>
      <w:rFonts w:ascii="Times New Roman" w:hAnsi="Times New Roman"/>
      <w:i w:val="0"/>
      <w:lang w:val="en-US" w:eastAsia="en-US"/>
    </w:rPr>
  </w:style>
  <w:style w:type="paragraph" w:customStyle="1" w:styleId="CharChar2">
    <w:name w:val="Char Char"/>
    <w:basedOn w:val="a6"/>
    <w:autoRedefine/>
    <w:rsid w:val="00AA5327"/>
    <w:pPr>
      <w:spacing w:after="160" w:line="240" w:lineRule="exact"/>
    </w:pPr>
    <w:rPr>
      <w:rFonts w:ascii="Times New Roman" w:hAnsi="Times New Roman"/>
      <w:bCs/>
      <w:i w:val="0"/>
      <w:lang w:val="en-US" w:eastAsia="en-US"/>
    </w:rPr>
  </w:style>
  <w:style w:type="paragraph" w:customStyle="1" w:styleId="CharChar10">
    <w:name w:val="Char Char1"/>
    <w:basedOn w:val="a6"/>
    <w:autoRedefine/>
    <w:rsid w:val="00AA5327"/>
    <w:pPr>
      <w:spacing w:after="160" w:line="240" w:lineRule="exact"/>
    </w:pPr>
    <w:rPr>
      <w:rFonts w:ascii="Times New Roman" w:hAnsi="Times New Roman"/>
      <w:bCs/>
      <w:i w:val="0"/>
      <w:lang w:val="en-US" w:eastAsia="en-US"/>
    </w:rPr>
  </w:style>
  <w:style w:type="paragraph" w:styleId="30">
    <w:name w:val="List Bullet 3"/>
    <w:basedOn w:val="a6"/>
    <w:rsid w:val="00AA5327"/>
    <w:pPr>
      <w:numPr>
        <w:numId w:val="20"/>
      </w:numPr>
      <w:spacing w:before="120" w:after="120"/>
    </w:pPr>
    <w:rPr>
      <w:rFonts w:ascii="Times New Roman" w:hAnsi="Times New Roman"/>
      <w:i w:val="0"/>
      <w:sz w:val="24"/>
      <w:szCs w:val="24"/>
    </w:rPr>
  </w:style>
  <w:style w:type="character" w:customStyle="1" w:styleId="CharChar16">
    <w:name w:val="Char Char16"/>
    <w:rsid w:val="00AA5327"/>
    <w:rPr>
      <w:rFonts w:ascii="Arial" w:hAnsi="Arial" w:cs="Arial"/>
      <w:b/>
      <w:bCs/>
      <w:caps/>
      <w:kern w:val="32"/>
      <w:sz w:val="24"/>
      <w:szCs w:val="32"/>
      <w:lang w:val="ru-RU" w:eastAsia="ru-RU" w:bidi="ar-SA"/>
    </w:rPr>
  </w:style>
  <w:style w:type="character" w:customStyle="1" w:styleId="CharChar14">
    <w:name w:val="Char Char14"/>
    <w:rsid w:val="00AA5327"/>
    <w:rPr>
      <w:rFonts w:ascii="Arial" w:hAnsi="Arial" w:cs="Arial"/>
      <w:b/>
      <w:bCs/>
      <w:sz w:val="24"/>
      <w:szCs w:val="26"/>
      <w:lang w:val="ru-RU" w:eastAsia="ru-RU" w:bidi="ar-SA"/>
    </w:rPr>
  </w:style>
  <w:style w:type="character" w:customStyle="1" w:styleId="CharChar12">
    <w:name w:val="Char Char12"/>
    <w:rsid w:val="00AA5327"/>
    <w:rPr>
      <w:rFonts w:ascii="Arial" w:hAnsi="Arial"/>
      <w:b/>
      <w:bCs/>
      <w:i/>
      <w:iCs/>
      <w:sz w:val="24"/>
      <w:szCs w:val="26"/>
      <w:lang w:val="ru-RU" w:eastAsia="ru-RU" w:bidi="ar-SA"/>
    </w:rPr>
  </w:style>
  <w:style w:type="paragraph" w:customStyle="1" w:styleId="21">
    <w:name w:val="Перечисления_2_уровень_цифра"/>
    <w:basedOn w:val="a6"/>
    <w:qFormat/>
    <w:rsid w:val="00AA5327"/>
    <w:pPr>
      <w:numPr>
        <w:numId w:val="21"/>
      </w:numPr>
      <w:ind w:firstLine="0"/>
      <w:jc w:val="left"/>
    </w:pPr>
    <w:rPr>
      <w:rFonts w:ascii="Times New Roman" w:hAnsi="Times New Roman"/>
      <w:i w:val="0"/>
      <w:sz w:val="24"/>
      <w:szCs w:val="24"/>
    </w:rPr>
  </w:style>
  <w:style w:type="paragraph" w:customStyle="1" w:styleId="DecimalAligned">
    <w:name w:val="Decimal Aligned"/>
    <w:basedOn w:val="a6"/>
    <w:qFormat/>
    <w:rsid w:val="00AA5327"/>
    <w:pPr>
      <w:tabs>
        <w:tab w:val="decimal" w:pos="360"/>
      </w:tabs>
      <w:spacing w:after="200" w:line="276" w:lineRule="auto"/>
      <w:jc w:val="left"/>
    </w:pPr>
    <w:rPr>
      <w:rFonts w:ascii="Calibri" w:hAnsi="Calibri"/>
      <w:i w:val="0"/>
      <w:sz w:val="22"/>
      <w:szCs w:val="22"/>
      <w:lang w:val="en-US" w:eastAsia="en-US"/>
    </w:rPr>
  </w:style>
  <w:style w:type="character" w:customStyle="1" w:styleId="SubtleEmphasis1">
    <w:name w:val="Subtle Emphasis1"/>
    <w:qFormat/>
    <w:rsid w:val="00AA5327"/>
    <w:rPr>
      <w:rFonts w:eastAsia="Times New Roman" w:cs="Times New Roman"/>
      <w:bCs w:val="0"/>
      <w:i/>
      <w:iCs/>
      <w:color w:val="808080"/>
      <w:szCs w:val="22"/>
      <w:lang w:val="en-US"/>
    </w:rPr>
  </w:style>
  <w:style w:type="table" w:customStyle="1" w:styleId="LightShading-Accent12">
    <w:name w:val="Light Shading - Accent 12"/>
    <w:basedOn w:val="a8"/>
    <w:rsid w:val="00AA5327"/>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a8"/>
    <w:rsid w:val="00AA5327"/>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fffff6">
    <w:name w:val="Список_терминов"/>
    <w:basedOn w:val="a8"/>
    <w:qFormat/>
    <w:rsid w:val="00AA5327"/>
    <w:tblPr>
      <w:tblStyleRowBandSize w:val="2"/>
      <w:tblStyleColBandSize w:val="2"/>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tcPr>
  </w:style>
  <w:style w:type="paragraph" w:customStyle="1" w:styleId="Style2">
    <w:name w:val="Style2"/>
    <w:basedOn w:val="21"/>
    <w:qFormat/>
    <w:rsid w:val="00AA5327"/>
    <w:pPr>
      <w:numPr>
        <w:numId w:val="22"/>
      </w:numPr>
      <w:ind w:left="1584" w:firstLine="0"/>
    </w:pPr>
  </w:style>
  <w:style w:type="paragraph" w:customStyle="1" w:styleId="32">
    <w:name w:val="Перечисление_3_уровень"/>
    <w:basedOn w:val="a6"/>
    <w:qFormat/>
    <w:rsid w:val="00AA5327"/>
    <w:pPr>
      <w:numPr>
        <w:numId w:val="23"/>
      </w:numPr>
      <w:jc w:val="left"/>
    </w:pPr>
    <w:rPr>
      <w:rFonts w:ascii="Times New Roman" w:hAnsi="Times New Roman"/>
      <w:i w:val="0"/>
      <w:sz w:val="24"/>
      <w:szCs w:val="24"/>
    </w:rPr>
  </w:style>
  <w:style w:type="paragraph" w:customStyle="1" w:styleId="TableText0">
    <w:name w:val="Table_Text"/>
    <w:basedOn w:val="a6"/>
    <w:rsid w:val="0067322E"/>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pacing w:before="30" w:after="30" w:line="200" w:lineRule="atLeast"/>
      <w:jc w:val="left"/>
    </w:pPr>
    <w:rPr>
      <w:rFonts w:ascii="Times" w:hAnsi="Times"/>
      <w:i w:val="0"/>
      <w:sz w:val="24"/>
      <w:lang w:val="en-GB" w:eastAsia="ar-SA"/>
    </w:rPr>
  </w:style>
  <w:style w:type="paragraph" w:customStyle="1" w:styleId="Heding">
    <w:name w:val="Heding_протокол"/>
    <w:basedOn w:val="31"/>
    <w:qFormat/>
    <w:rsid w:val="00AA5327"/>
    <w:pPr>
      <w:numPr>
        <w:ilvl w:val="0"/>
        <w:numId w:val="0"/>
      </w:numPr>
      <w:suppressAutoHyphens w:val="0"/>
      <w:spacing w:before="240" w:after="120" w:line="360" w:lineRule="auto"/>
      <w:ind w:left="720"/>
      <w:outlineLvl w:val="9"/>
    </w:pPr>
    <w:rPr>
      <w:rFonts w:ascii="Arial" w:hAnsi="Arial"/>
      <w:i/>
    </w:rPr>
  </w:style>
  <w:style w:type="paragraph" w:customStyle="1" w:styleId="Title">
    <w:name w:val="Title_протокол"/>
    <w:basedOn w:val="af7"/>
    <w:qFormat/>
    <w:rsid w:val="00AA5327"/>
    <w:pPr>
      <w:keepNext/>
      <w:pageBreakBefore/>
      <w:ind w:left="1080" w:right="1440"/>
    </w:pPr>
    <w:rPr>
      <w:rFonts w:cs="Times New Roman"/>
    </w:rPr>
  </w:style>
  <w:style w:type="character" w:styleId="afffff7">
    <w:name w:val="footnote reference"/>
    <w:unhideWhenUsed/>
    <w:rsid w:val="00AA5327"/>
    <w:rPr>
      <w:vertAlign w:val="superscript"/>
    </w:rPr>
  </w:style>
  <w:style w:type="paragraph" w:customStyle="1" w:styleId="afffff8">
    <w:name w:val="Приложения"/>
    <w:basedOn w:val="1"/>
    <w:next w:val="a3"/>
    <w:qFormat/>
    <w:rsid w:val="00AA5327"/>
    <w:pPr>
      <w:numPr>
        <w:numId w:val="0"/>
      </w:numPr>
      <w:suppressAutoHyphens w:val="0"/>
      <w:spacing w:after="120"/>
    </w:pPr>
    <w:rPr>
      <w:rFonts w:ascii="Arial" w:hAnsi="Arial" w:cs="Arial"/>
      <w:bCs/>
      <w:i/>
      <w:caps w:val="0"/>
      <w:kern w:val="32"/>
      <w:sz w:val="32"/>
      <w:szCs w:val="32"/>
    </w:rPr>
  </w:style>
  <w:style w:type="paragraph" w:customStyle="1" w:styleId="Heading">
    <w:name w:val="Heading_Протокол"/>
    <w:basedOn w:val="a6"/>
    <w:qFormat/>
    <w:rsid w:val="00AA5327"/>
    <w:pPr>
      <w:pageBreakBefore/>
      <w:spacing w:before="120" w:after="120"/>
      <w:jc w:val="center"/>
    </w:pPr>
    <w:rPr>
      <w:rFonts w:ascii="Arial" w:hAnsi="Arial" w:cs="Arial"/>
      <w:b/>
      <w:i w:val="0"/>
      <w:sz w:val="24"/>
      <w:szCs w:val="24"/>
    </w:rPr>
  </w:style>
  <w:style w:type="paragraph" w:styleId="38">
    <w:name w:val="Body Text Indent 3"/>
    <w:basedOn w:val="a6"/>
    <w:link w:val="39"/>
    <w:rsid w:val="00AA5327"/>
    <w:pPr>
      <w:spacing w:before="30" w:after="120"/>
      <w:ind w:left="283"/>
      <w:jc w:val="left"/>
    </w:pPr>
    <w:rPr>
      <w:rFonts w:ascii="Times New Roman" w:hAnsi="Times New Roman"/>
      <w:i w:val="0"/>
      <w:sz w:val="16"/>
      <w:szCs w:val="16"/>
    </w:rPr>
  </w:style>
  <w:style w:type="character" w:customStyle="1" w:styleId="39">
    <w:name w:val="Основной текст с отступом 3 Знак"/>
    <w:link w:val="38"/>
    <w:rsid w:val="00AA5327"/>
    <w:rPr>
      <w:sz w:val="16"/>
      <w:szCs w:val="16"/>
      <w:lang w:val="ru-RU" w:eastAsia="ru-RU"/>
    </w:rPr>
  </w:style>
  <w:style w:type="paragraph" w:customStyle="1" w:styleId="KZ">
    <w:name w:val="Стандарт KZ"/>
    <w:basedOn w:val="a6"/>
    <w:rsid w:val="00AA5327"/>
    <w:pPr>
      <w:ind w:firstLine="708"/>
    </w:pPr>
    <w:rPr>
      <w:rFonts w:ascii="Times New Roman" w:hAnsi="Times New Roman"/>
      <w:i w:val="0"/>
      <w:noProof/>
      <w:szCs w:val="28"/>
      <w:lang w:eastAsia="en-US"/>
    </w:rPr>
  </w:style>
  <w:style w:type="character" w:customStyle="1" w:styleId="s1">
    <w:name w:val="s1"/>
    <w:rsid w:val="00AA5327"/>
    <w:rPr>
      <w:rFonts w:ascii="Times New Roman" w:hAnsi="Times New Roman" w:cs="Times New Roman" w:hint="default"/>
      <w:b/>
      <w:bCs/>
      <w:i w:val="0"/>
      <w:iCs w:val="0"/>
      <w:strike w:val="0"/>
      <w:dstrike w:val="0"/>
      <w:color w:val="000000"/>
      <w:sz w:val="20"/>
      <w:szCs w:val="20"/>
      <w:u w:val="none"/>
      <w:effect w:val="none"/>
      <w:lang w:val="en-US" w:eastAsia="en-US" w:bidi="ar-SA"/>
    </w:rPr>
  </w:style>
  <w:style w:type="paragraph" w:styleId="afffff9">
    <w:name w:val="Plain Text"/>
    <w:aliases w:val="Текст Знак"/>
    <w:basedOn w:val="a6"/>
    <w:link w:val="1a"/>
    <w:rsid w:val="00AA5327"/>
    <w:pPr>
      <w:jc w:val="left"/>
    </w:pPr>
    <w:rPr>
      <w:rFonts w:ascii="Courier New" w:hAnsi="Courier New" w:cs="Courier New"/>
      <w:i w:val="0"/>
      <w:sz w:val="20"/>
    </w:rPr>
  </w:style>
  <w:style w:type="character" w:customStyle="1" w:styleId="1a">
    <w:name w:val="Текст Знак1"/>
    <w:aliases w:val="Текст Знак Знак"/>
    <w:link w:val="afffff9"/>
    <w:rsid w:val="00AA5327"/>
    <w:rPr>
      <w:rFonts w:ascii="Courier New" w:hAnsi="Courier New" w:cs="Courier New"/>
      <w:lang w:val="ru-RU" w:eastAsia="ru-RU"/>
    </w:rPr>
  </w:style>
  <w:style w:type="paragraph" w:customStyle="1" w:styleId="afffffa">
    <w:name w:val="Нумерованный"/>
    <w:basedOn w:val="a6"/>
    <w:rsid w:val="00AA5327"/>
    <w:pPr>
      <w:tabs>
        <w:tab w:val="num" w:pos="964"/>
      </w:tabs>
      <w:ind w:left="964" w:hanging="397"/>
      <w:jc w:val="left"/>
    </w:pPr>
    <w:rPr>
      <w:rFonts w:ascii="Times New Roman" w:hAnsi="Times New Roman"/>
      <w:i w:val="0"/>
      <w:sz w:val="24"/>
      <w:szCs w:val="24"/>
    </w:rPr>
  </w:style>
  <w:style w:type="paragraph" w:customStyle="1" w:styleId="StyleCourierNew10ptFirstline125cm">
    <w:name w:val="Style Courier New 10 pt First line:  125 cm"/>
    <w:basedOn w:val="a6"/>
    <w:rsid w:val="00AA5327"/>
    <w:pPr>
      <w:spacing w:before="30" w:after="30"/>
      <w:jc w:val="left"/>
    </w:pPr>
    <w:rPr>
      <w:rFonts w:ascii="Courier New" w:hAnsi="Courier New"/>
      <w:i w:val="0"/>
      <w:sz w:val="20"/>
    </w:rPr>
  </w:style>
  <w:style w:type="paragraph" w:customStyle="1" w:styleId="afffffb">
    <w:name w:val="Маркированный"/>
    <w:basedOn w:val="a6"/>
    <w:autoRedefine/>
    <w:rsid w:val="00AA5327"/>
    <w:pPr>
      <w:tabs>
        <w:tab w:val="num" w:pos="851"/>
        <w:tab w:val="num" w:pos="1429"/>
      </w:tabs>
      <w:spacing w:before="120" w:after="120" w:line="288" w:lineRule="auto"/>
      <w:ind w:firstLine="567"/>
    </w:pPr>
    <w:rPr>
      <w:rFonts w:ascii="Times New Roman" w:hAnsi="Times New Roman"/>
      <w:i w:val="0"/>
      <w:color w:val="000000"/>
      <w:sz w:val="24"/>
      <w:lang w:eastAsia="en-US"/>
    </w:rPr>
  </w:style>
  <w:style w:type="paragraph" w:customStyle="1" w:styleId="TableHead0">
    <w:name w:val="TableHead"/>
    <w:basedOn w:val="a6"/>
    <w:rsid w:val="00AA5327"/>
    <w:pPr>
      <w:shd w:val="clear" w:color="auto" w:fill="C0C0C0"/>
      <w:jc w:val="center"/>
    </w:pPr>
    <w:rPr>
      <w:rFonts w:ascii="Times New Roman" w:hAnsi="Times New Roman"/>
      <w:b/>
      <w:i w:val="0"/>
      <w:sz w:val="24"/>
      <w:szCs w:val="24"/>
    </w:rPr>
  </w:style>
  <w:style w:type="paragraph" w:customStyle="1" w:styleId="afffffc">
    <w:name w:val="Центрировать"/>
    <w:basedOn w:val="a6"/>
    <w:next w:val="a6"/>
    <w:autoRedefine/>
    <w:rsid w:val="00AA5327"/>
    <w:pPr>
      <w:spacing w:line="288" w:lineRule="auto"/>
      <w:jc w:val="center"/>
    </w:pPr>
    <w:rPr>
      <w:rFonts w:ascii="Times New Roman" w:hAnsi="Times New Roman"/>
      <w:b/>
      <w:bCs/>
      <w:i w:val="0"/>
      <w:sz w:val="24"/>
      <w:szCs w:val="18"/>
    </w:rPr>
  </w:style>
  <w:style w:type="paragraph" w:customStyle="1" w:styleId="afffffd">
    <w:name w:val="Основной текст ГОСТ"/>
    <w:basedOn w:val="a6"/>
    <w:autoRedefine/>
    <w:rsid w:val="00AA5327"/>
    <w:pPr>
      <w:ind w:firstLine="706"/>
      <w:jc w:val="left"/>
    </w:pPr>
    <w:rPr>
      <w:rFonts w:ascii="Times New Roman" w:hAnsi="Times New Roman"/>
      <w:i w:val="0"/>
      <w:sz w:val="24"/>
      <w:szCs w:val="24"/>
    </w:rPr>
  </w:style>
  <w:style w:type="numbering" w:customStyle="1" w:styleId="StyleNumbered">
    <w:name w:val="Style Numbered"/>
    <w:basedOn w:val="a9"/>
    <w:rsid w:val="00AA5327"/>
    <w:pPr>
      <w:numPr>
        <w:numId w:val="24"/>
      </w:numPr>
    </w:pPr>
  </w:style>
  <w:style w:type="paragraph" w:customStyle="1" w:styleId="StyleCenteredBefore5ptAfter5pt">
    <w:name w:val="Style Centered Before:  5 pt After:  5 pt"/>
    <w:basedOn w:val="a6"/>
    <w:rsid w:val="00AA5327"/>
    <w:pPr>
      <w:spacing w:before="120" w:after="120"/>
      <w:jc w:val="center"/>
    </w:pPr>
    <w:rPr>
      <w:rFonts w:ascii="Times New Roman" w:hAnsi="Times New Roman"/>
      <w:i w:val="0"/>
      <w:sz w:val="24"/>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AA5327"/>
    <w:pPr>
      <w:spacing w:after="160" w:line="240" w:lineRule="exact"/>
      <w:jc w:val="left"/>
    </w:pPr>
    <w:rPr>
      <w:rFonts w:ascii="Times New Roman" w:hAnsi="Times New Roman"/>
      <w:i w:val="0"/>
      <w:lang w:val="en-US" w:eastAsia="en-US"/>
    </w:rPr>
  </w:style>
  <w:style w:type="paragraph" w:customStyle="1" w:styleId="CharChar3">
    <w:name w:val="Знак Знак Char Char"/>
    <w:basedOn w:val="a6"/>
    <w:autoRedefine/>
    <w:rsid w:val="00AA5327"/>
    <w:pPr>
      <w:spacing w:after="160" w:line="240" w:lineRule="exact"/>
      <w:jc w:val="left"/>
    </w:pPr>
    <w:rPr>
      <w:rFonts w:ascii="Times New Roman" w:hAnsi="Times New Roman"/>
      <w:i w:val="0"/>
      <w:lang w:val="en-US" w:eastAsia="en-US"/>
    </w:rPr>
  </w:style>
  <w:style w:type="character" w:customStyle="1" w:styleId="H1Char">
    <w:name w:val="H1 Char"/>
    <w:aliases w:val="h1 Char,MajorTopic.Title Char,1 ghost Char,g Char,Section Heading Char,ghost Char,Guardent-H1 Char,ResHeading Char,Chapter Title Char,II+ Char,I Char,Head1 Char,Heading apps Char,A MAJOR/BOLD Char,stydde Char,Part Char,Top of Page Header Char"/>
    <w:rsid w:val="00AA5327"/>
    <w:rPr>
      <w:rFonts w:ascii="Arial" w:hAnsi="Arial" w:cs="Arial"/>
      <w:b/>
      <w:bCs/>
      <w:kern w:val="32"/>
      <w:sz w:val="32"/>
      <w:szCs w:val="32"/>
      <w:lang w:val="ru-RU" w:eastAsia="ru-RU" w:bidi="ar-SA"/>
    </w:rPr>
  </w:style>
  <w:style w:type="character" w:customStyle="1" w:styleId="Heading3CharChar">
    <w:name w:val="Heading 3 Char Char"/>
    <w:rsid w:val="00AA5327"/>
    <w:rPr>
      <w:rFonts w:ascii="Arial" w:hAnsi="Arial" w:cs="Arial"/>
      <w:b/>
      <w:bCs/>
      <w:sz w:val="28"/>
      <w:szCs w:val="26"/>
      <w:lang w:val="ru-RU" w:eastAsia="ru-RU" w:bidi="ar-SA"/>
    </w:rPr>
  </w:style>
  <w:style w:type="paragraph" w:styleId="3a">
    <w:name w:val="Body Text 3"/>
    <w:basedOn w:val="a6"/>
    <w:link w:val="3b"/>
    <w:rsid w:val="00AA5327"/>
    <w:pPr>
      <w:spacing w:after="120"/>
      <w:jc w:val="left"/>
    </w:pPr>
    <w:rPr>
      <w:rFonts w:ascii="Times New Roman" w:hAnsi="Times New Roman"/>
      <w:i w:val="0"/>
      <w:sz w:val="16"/>
      <w:szCs w:val="16"/>
      <w:lang w:val="en-US" w:eastAsia="en-US"/>
    </w:rPr>
  </w:style>
  <w:style w:type="character" w:customStyle="1" w:styleId="3b">
    <w:name w:val="Основной текст 3 Знак"/>
    <w:link w:val="3a"/>
    <w:rsid w:val="00AA5327"/>
    <w:rPr>
      <w:sz w:val="16"/>
      <w:szCs w:val="16"/>
    </w:rPr>
  </w:style>
  <w:style w:type="paragraph" w:styleId="affffff">
    <w:name w:val="List Number"/>
    <w:basedOn w:val="a6"/>
    <w:rsid w:val="00AA5327"/>
    <w:pPr>
      <w:tabs>
        <w:tab w:val="num" w:pos="360"/>
      </w:tabs>
      <w:ind w:left="360" w:hanging="360"/>
      <w:jc w:val="left"/>
    </w:pPr>
    <w:rPr>
      <w:rFonts w:ascii="Times New Roman" w:hAnsi="Times New Roman"/>
      <w:i w:val="0"/>
      <w:sz w:val="24"/>
      <w:szCs w:val="24"/>
    </w:rPr>
  </w:style>
  <w:style w:type="paragraph" w:customStyle="1" w:styleId="Captionstyle">
    <w:name w:val="Caption_style"/>
    <w:basedOn w:val="af1"/>
    <w:rsid w:val="00AA5327"/>
    <w:pPr>
      <w:keepLines/>
      <w:widowControl w:val="0"/>
      <w:spacing w:after="120" w:line="240" w:lineRule="atLeast"/>
      <w:ind w:firstLine="720"/>
      <w:jc w:val="center"/>
    </w:pPr>
    <w:rPr>
      <w:i/>
      <w:sz w:val="16"/>
      <w:lang w:val="en-US" w:eastAsia="en-US"/>
    </w:rPr>
  </w:style>
  <w:style w:type="numbering" w:styleId="1ai">
    <w:name w:val="Outline List 1"/>
    <w:basedOn w:val="a9"/>
    <w:rsid w:val="00AA5327"/>
    <w:pPr>
      <w:numPr>
        <w:numId w:val="25"/>
      </w:numPr>
    </w:pPr>
  </w:style>
  <w:style w:type="character" w:customStyle="1" w:styleId="pi1">
    <w:name w:val="pi1"/>
    <w:rsid w:val="00AA5327"/>
    <w:rPr>
      <w:color w:val="0000FF"/>
    </w:rPr>
  </w:style>
  <w:style w:type="character" w:customStyle="1" w:styleId="t1">
    <w:name w:val="t1"/>
    <w:rsid w:val="00AA5327"/>
    <w:rPr>
      <w:color w:val="990000"/>
    </w:rPr>
  </w:style>
  <w:style w:type="paragraph" w:customStyle="1" w:styleId="2f">
    <w:name w:val="Абзац списка2"/>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Heading1">
    <w:name w:val="Heading_1_Прил"/>
    <w:basedOn w:val="1"/>
    <w:qFormat/>
    <w:rsid w:val="00AA5327"/>
    <w:pPr>
      <w:pageBreakBefore w:val="0"/>
      <w:numPr>
        <w:numId w:val="28"/>
      </w:numPr>
      <w:suppressAutoHyphens w:val="0"/>
      <w:spacing w:before="240" w:line="360" w:lineRule="auto"/>
      <w:ind w:firstLine="0"/>
    </w:pPr>
    <w:rPr>
      <w:rFonts w:ascii="Arial" w:hAnsi="Arial" w:cs="Arial"/>
      <w:bCs/>
      <w:i/>
      <w:kern w:val="32"/>
      <w:szCs w:val="24"/>
    </w:rPr>
  </w:style>
  <w:style w:type="paragraph" w:customStyle="1" w:styleId="Heading2">
    <w:name w:val="Heading_2_Прил"/>
    <w:basedOn w:val="20"/>
    <w:next w:val="a6"/>
    <w:qFormat/>
    <w:rsid w:val="00AA5327"/>
    <w:pPr>
      <w:numPr>
        <w:numId w:val="28"/>
      </w:numPr>
      <w:suppressAutoHyphens w:val="0"/>
      <w:spacing w:before="240"/>
      <w:ind w:left="1152"/>
    </w:pPr>
    <w:rPr>
      <w:rFonts w:ascii="Arial" w:hAnsi="Arial"/>
      <w:i/>
      <w:iCs w:val="0"/>
      <w:szCs w:val="24"/>
    </w:rPr>
  </w:style>
  <w:style w:type="paragraph" w:customStyle="1" w:styleId="Heading3">
    <w:name w:val="Heading_3_Прил"/>
    <w:basedOn w:val="31"/>
    <w:qFormat/>
    <w:rsid w:val="00AA5327"/>
    <w:pPr>
      <w:numPr>
        <w:numId w:val="28"/>
      </w:numPr>
      <w:suppressAutoHyphens w:val="0"/>
      <w:spacing w:before="240" w:after="120" w:line="360" w:lineRule="auto"/>
      <w:ind w:left="1152"/>
    </w:pPr>
    <w:rPr>
      <w:rFonts w:ascii="Arial" w:hAnsi="Arial"/>
      <w:i/>
      <w:szCs w:val="24"/>
    </w:rPr>
  </w:style>
  <w:style w:type="numbering" w:customStyle="1" w:styleId="Style3">
    <w:name w:val="Style3"/>
    <w:uiPriority w:val="99"/>
    <w:rsid w:val="00AA5327"/>
    <w:pPr>
      <w:numPr>
        <w:numId w:val="26"/>
      </w:numPr>
    </w:pPr>
  </w:style>
  <w:style w:type="numbering" w:customStyle="1" w:styleId="Style4">
    <w:name w:val="Style4"/>
    <w:uiPriority w:val="99"/>
    <w:rsid w:val="00AA5327"/>
    <w:pPr>
      <w:numPr>
        <w:numId w:val="27"/>
      </w:numPr>
    </w:pPr>
  </w:style>
  <w:style w:type="numbering" w:customStyle="1" w:styleId="Style5">
    <w:name w:val="Style5"/>
    <w:uiPriority w:val="99"/>
    <w:rsid w:val="00AA5327"/>
    <w:pPr>
      <w:numPr>
        <w:numId w:val="28"/>
      </w:numPr>
    </w:pPr>
  </w:style>
  <w:style w:type="numbering" w:customStyle="1" w:styleId="Style6">
    <w:name w:val="Style6"/>
    <w:uiPriority w:val="99"/>
    <w:rsid w:val="00AA5327"/>
    <w:pPr>
      <w:numPr>
        <w:numId w:val="29"/>
      </w:numPr>
    </w:pPr>
  </w:style>
  <w:style w:type="numbering" w:customStyle="1" w:styleId="Style7">
    <w:name w:val="Style7"/>
    <w:uiPriority w:val="99"/>
    <w:rsid w:val="00AA5327"/>
    <w:pPr>
      <w:numPr>
        <w:numId w:val="30"/>
      </w:numPr>
    </w:pPr>
  </w:style>
  <w:style w:type="table" w:customStyle="1" w:styleId="LightShading-Accent11">
    <w:name w:val="Light Shading - Accent 11"/>
    <w:basedOn w:val="a8"/>
    <w:rsid w:val="00AA5327"/>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b">
    <w:name w:val="Абзац списка1"/>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Style8">
    <w:name w:val="Style8"/>
    <w:basedOn w:val="11"/>
    <w:next w:val="StyleCourierNew10ptFirstline125cm"/>
    <w:qFormat/>
    <w:rsid w:val="004E5A12"/>
  </w:style>
  <w:style w:type="paragraph" w:customStyle="1" w:styleId="StyleListParagraphAfter10ptLinespacingMultiple115">
    <w:name w:val="Style List Paragraph + After:  10 pt Line spacing:  Multiple 1.15 ..."/>
    <w:basedOn w:val="ListParagraph1"/>
    <w:link w:val="StyleListParagraphAfter10ptLinespacingMultiple115Char"/>
    <w:rsid w:val="002160AC"/>
    <w:pPr>
      <w:spacing w:after="200" w:line="276" w:lineRule="auto"/>
    </w:pPr>
    <w:rPr>
      <w:szCs w:val="20"/>
    </w:rPr>
  </w:style>
  <w:style w:type="paragraph" w:customStyle="1" w:styleId="Firstline127mm">
    <w:name w:val="First line:  12.7 mm"/>
    <w:basedOn w:val="a6"/>
    <w:rsid w:val="00DA7086"/>
    <w:pPr>
      <w:keepNext/>
      <w:ind w:firstLine="720"/>
    </w:pPr>
    <w:rPr>
      <w:iCs/>
    </w:rPr>
  </w:style>
  <w:style w:type="character" w:customStyle="1" w:styleId="ListParagraphChar">
    <w:name w:val="List Paragraph Char"/>
    <w:link w:val="ListParagraph1"/>
    <w:uiPriority w:val="34"/>
    <w:rsid w:val="002160AC"/>
    <w:rPr>
      <w:sz w:val="24"/>
      <w:szCs w:val="24"/>
      <w:lang w:val="ru-RU" w:eastAsia="ru-RU"/>
    </w:rPr>
  </w:style>
  <w:style w:type="character" w:customStyle="1" w:styleId="StyleListParagraphAfter10ptLinespacingMultiple115Char">
    <w:name w:val="Style List Paragraph + After:  10 pt Line spacing:  Multiple 1.15 ... Char"/>
    <w:basedOn w:val="ListParagraphChar"/>
    <w:link w:val="StyleListParagraphAfter10ptLinespacingMultiple115"/>
    <w:rsid w:val="002160AC"/>
    <w:rPr>
      <w:sz w:val="24"/>
      <w:szCs w:val="24"/>
      <w:lang w:val="ru-RU" w:eastAsia="ru-RU"/>
    </w:rPr>
  </w:style>
  <w:style w:type="character" w:customStyle="1" w:styleId="listBulleted1">
    <w:name w:val="list_Bulleted Знак"/>
    <w:link w:val="listBulleted"/>
    <w:rsid w:val="0044455A"/>
    <w:rPr>
      <w:sz w:val="24"/>
      <w:szCs w:val="24"/>
      <w:lang w:eastAsia="ru-RU"/>
    </w:rPr>
  </w:style>
  <w:style w:type="character" w:customStyle="1" w:styleId="Heading2CharChar">
    <w:name w:val="Heading 2 Char Char"/>
    <w:locked/>
    <w:rsid w:val="00891439"/>
    <w:rPr>
      <w:rFonts w:cs="Arial"/>
      <w:b/>
      <w:bCs/>
      <w:iCs/>
      <w:sz w:val="24"/>
      <w:szCs w:val="28"/>
      <w:lang w:val="ru-RU" w:eastAsia="ru-RU" w:bidi="ar-SA"/>
    </w:rPr>
  </w:style>
  <w:style w:type="paragraph" w:customStyle="1" w:styleId="tabletext1">
    <w:name w:val="table_text"/>
    <w:basedOn w:val="af1"/>
    <w:rsid w:val="00B3530A"/>
    <w:pPr>
      <w:jc w:val="left"/>
    </w:pPr>
    <w:rPr>
      <w:b/>
    </w:rPr>
  </w:style>
  <w:style w:type="paragraph" w:styleId="affffff0">
    <w:name w:val="Message Header"/>
    <w:basedOn w:val="a6"/>
    <w:rsid w:val="003059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
    <w:name w:val="Block Text"/>
    <w:basedOn w:val="a6"/>
    <w:rsid w:val="00750466"/>
    <w:pPr>
      <w:spacing w:after="120"/>
      <w:ind w:left="1440" w:right="1440"/>
    </w:pPr>
  </w:style>
  <w:style w:type="character" w:customStyle="1" w:styleId="CharChar44">
    <w:name w:val="Char Char44"/>
    <w:rsid w:val="00471243"/>
    <w:rPr>
      <w:sz w:val="22"/>
      <w:szCs w:val="22"/>
      <w:lang w:eastAsia="en-US"/>
    </w:rPr>
  </w:style>
  <w:style w:type="character" w:customStyle="1" w:styleId="CharChar43">
    <w:name w:val="Char Char43"/>
    <w:rsid w:val="00471243"/>
    <w:rPr>
      <w:sz w:val="22"/>
      <w:szCs w:val="22"/>
      <w:lang w:eastAsia="en-US"/>
    </w:rPr>
  </w:style>
  <w:style w:type="character" w:customStyle="1" w:styleId="CharChar42">
    <w:name w:val="Char Char42"/>
    <w:semiHidden/>
    <w:rsid w:val="00471243"/>
    <w:rPr>
      <w:rFonts w:ascii="Tahoma" w:hAnsi="Tahoma" w:cs="Tahoma"/>
      <w:sz w:val="16"/>
      <w:szCs w:val="16"/>
      <w:lang w:eastAsia="en-US"/>
    </w:rPr>
  </w:style>
  <w:style w:type="character" w:customStyle="1" w:styleId="CharChar49">
    <w:name w:val="Char Char49"/>
    <w:rsid w:val="00471243"/>
    <w:rPr>
      <w:rFonts w:ascii="Times New Roman Bold" w:hAnsi="Times New Roman Bold"/>
      <w:color w:val="0070C0"/>
      <w:sz w:val="24"/>
      <w:szCs w:val="28"/>
      <w:lang w:val="ru-RU" w:eastAsia="en-US" w:bidi="ar-SA"/>
    </w:rPr>
  </w:style>
  <w:style w:type="paragraph" w:customStyle="1" w:styleId="MyCaptionCenter">
    <w:name w:val="MyCaptionCenter"/>
    <w:basedOn w:val="a6"/>
    <w:link w:val="MyCaptionCenterChar"/>
    <w:rsid w:val="00471243"/>
    <w:pPr>
      <w:spacing w:before="120" w:after="120"/>
      <w:ind w:firstLine="432"/>
      <w:jc w:val="center"/>
    </w:pPr>
    <w:rPr>
      <w:rFonts w:ascii="Times New Roman" w:hAnsi="Times New Roman"/>
      <w:sz w:val="20"/>
      <w:szCs w:val="24"/>
    </w:rPr>
  </w:style>
  <w:style w:type="character" w:customStyle="1" w:styleId="MyCaptionCenterChar">
    <w:name w:val="MyCaptionCenter Char"/>
    <w:link w:val="MyCaptionCenter"/>
    <w:rsid w:val="00471243"/>
    <w:rPr>
      <w:i/>
      <w:szCs w:val="24"/>
      <w:lang w:val="ru-RU" w:eastAsia="ru-RU" w:bidi="ar-SA"/>
    </w:rPr>
  </w:style>
  <w:style w:type="character" w:customStyle="1" w:styleId="CharChar48">
    <w:name w:val="Char Char48"/>
    <w:rsid w:val="00471243"/>
    <w:rPr>
      <w:rFonts w:ascii="Calibri" w:eastAsia="Times New Roman" w:hAnsi="Calibri" w:cs="Times New Roman"/>
      <w:b/>
      <w:bCs/>
      <w:i/>
      <w:iCs/>
      <w:sz w:val="26"/>
      <w:szCs w:val="26"/>
      <w:lang w:eastAsia="en-US"/>
    </w:rPr>
  </w:style>
  <w:style w:type="character" w:customStyle="1" w:styleId="27">
    <w:name w:val="Маркированный список 2 Знак"/>
    <w:link w:val="26"/>
    <w:rsid w:val="00471243"/>
    <w:rPr>
      <w:sz w:val="28"/>
      <w:lang w:val="ru-RU" w:eastAsia="ru-RU" w:bidi="ar-SA"/>
    </w:rPr>
  </w:style>
  <w:style w:type="character" w:customStyle="1" w:styleId="CharChar50">
    <w:name w:val="Char Char50"/>
    <w:rsid w:val="00471243"/>
    <w:rPr>
      <w:rFonts w:ascii="Cambria" w:hAnsi="Cambria"/>
      <w:b/>
      <w:bCs/>
      <w:color w:val="0070C0"/>
      <w:sz w:val="26"/>
      <w:szCs w:val="26"/>
      <w:lang w:val="ru-RU" w:eastAsia="en-US" w:bidi="ar-SA"/>
    </w:rPr>
  </w:style>
  <w:style w:type="character" w:customStyle="1" w:styleId="CharChar47">
    <w:name w:val="Char Char47"/>
    <w:rsid w:val="00471243"/>
    <w:rPr>
      <w:rFonts w:ascii="Times New Roman" w:eastAsia="Times New Roman" w:hAnsi="Times New Roman"/>
      <w:i/>
      <w:iCs/>
      <w:sz w:val="22"/>
      <w:szCs w:val="22"/>
    </w:rPr>
  </w:style>
  <w:style w:type="character" w:customStyle="1" w:styleId="CharChar46">
    <w:name w:val="Char Char46"/>
    <w:rsid w:val="00471243"/>
    <w:rPr>
      <w:rFonts w:ascii="Arial" w:eastAsia="Times New Roman" w:hAnsi="Arial" w:cs="Arial"/>
      <w:sz w:val="24"/>
      <w:szCs w:val="24"/>
    </w:rPr>
  </w:style>
  <w:style w:type="character" w:customStyle="1" w:styleId="CharChar45">
    <w:name w:val="Char Char45"/>
    <w:rsid w:val="00471243"/>
    <w:rPr>
      <w:rFonts w:ascii="Arial" w:eastAsia="Times New Roman" w:hAnsi="Arial" w:cs="Arial"/>
      <w:i/>
      <w:iCs/>
      <w:sz w:val="24"/>
      <w:szCs w:val="24"/>
    </w:rPr>
  </w:style>
  <w:style w:type="character" w:customStyle="1" w:styleId="90CharChar1">
    <w:name w:val="Заголовок 90 Char Char1"/>
    <w:rsid w:val="00471243"/>
    <w:rPr>
      <w:rFonts w:ascii="Arial" w:eastAsia="Times New Roman" w:hAnsi="Arial" w:cs="Arial"/>
      <w:b/>
      <w:bCs/>
      <w:i/>
      <w:iCs/>
      <w:sz w:val="18"/>
      <w:szCs w:val="18"/>
    </w:rPr>
  </w:style>
  <w:style w:type="character" w:customStyle="1" w:styleId="CharChar40">
    <w:name w:val="Char Char40"/>
    <w:semiHidden/>
    <w:rsid w:val="00471243"/>
    <w:rPr>
      <w:rFonts w:ascii="Tahoma" w:eastAsia="Times New Roman" w:hAnsi="Tahoma" w:cs="Tahoma"/>
      <w:sz w:val="16"/>
      <w:szCs w:val="16"/>
    </w:rPr>
  </w:style>
  <w:style w:type="character" w:customStyle="1" w:styleId="CharChar39">
    <w:name w:val="Char Char39"/>
    <w:rsid w:val="00471243"/>
    <w:rPr>
      <w:rFonts w:ascii="Times New Roman" w:eastAsia="Times New Roman" w:hAnsi="Times New Roman"/>
      <w:sz w:val="28"/>
      <w:lang w:eastAsia="en-US"/>
    </w:rPr>
  </w:style>
  <w:style w:type="paragraph" w:customStyle="1" w:styleId="StyleCaptionCentered">
    <w:name w:val="Style Caption + Centered"/>
    <w:basedOn w:val="af4"/>
    <w:autoRedefine/>
    <w:rsid w:val="00471243"/>
    <w:pPr>
      <w:spacing w:before="0" w:after="0"/>
      <w:ind w:firstLine="360"/>
    </w:pPr>
    <w:rPr>
      <w:b/>
      <w:i/>
    </w:rPr>
  </w:style>
  <w:style w:type="paragraph" w:customStyle="1" w:styleId="1c">
    <w:name w:val="Заголовки текста1"/>
    <w:basedOn w:val="1"/>
    <w:rsid w:val="00471243"/>
    <w:pPr>
      <w:tabs>
        <w:tab w:val="num" w:pos="1571"/>
      </w:tabs>
      <w:spacing w:before="240" w:after="320" w:line="360" w:lineRule="auto"/>
      <w:ind w:left="1931" w:hanging="360"/>
      <w:contextualSpacing/>
      <w:jc w:val="center"/>
    </w:pPr>
    <w:rPr>
      <w:rFonts w:ascii="Arial" w:hAnsi="Arial" w:cs="Arial"/>
      <w:bCs/>
      <w:i/>
      <w:kern w:val="32"/>
      <w:sz w:val="32"/>
      <w:szCs w:val="32"/>
    </w:rPr>
  </w:style>
  <w:style w:type="paragraph" w:customStyle="1" w:styleId="affffff1">
    <w:name w:val="Комментарии"/>
    <w:basedOn w:val="a6"/>
    <w:rsid w:val="00471243"/>
    <w:pPr>
      <w:spacing w:line="360" w:lineRule="auto"/>
      <w:ind w:firstLine="851"/>
      <w:jc w:val="left"/>
    </w:pPr>
    <w:rPr>
      <w:rFonts w:ascii="Times New Roman" w:hAnsi="Times New Roman"/>
      <w:i w:val="0"/>
      <w:color w:val="0000FF"/>
      <w:szCs w:val="24"/>
    </w:rPr>
  </w:style>
  <w:style w:type="paragraph" w:customStyle="1" w:styleId="affffff2">
    <w:name w:val="Подпись к иллюстрации"/>
    <w:basedOn w:val="af4"/>
    <w:rsid w:val="00471243"/>
    <w:pPr>
      <w:spacing w:before="0" w:after="0" w:line="360" w:lineRule="auto"/>
    </w:pPr>
    <w:rPr>
      <w:i/>
    </w:rPr>
  </w:style>
  <w:style w:type="character" w:customStyle="1" w:styleId="affffff3">
    <w:name w:val="Комментарии Знак Знак"/>
    <w:rsid w:val="00471243"/>
    <w:rPr>
      <w:color w:val="0000FF"/>
      <w:sz w:val="28"/>
      <w:szCs w:val="24"/>
      <w:lang w:val="ru-RU" w:eastAsia="ru-RU" w:bidi="ar-SA"/>
    </w:rPr>
  </w:style>
  <w:style w:type="paragraph" w:customStyle="1" w:styleId="affffff4">
    <w:name w:val="ед.измер в таблицах"/>
    <w:basedOn w:val="affffff2"/>
    <w:rsid w:val="00471243"/>
    <w:pPr>
      <w:spacing w:after="60" w:line="240" w:lineRule="auto"/>
      <w:contextualSpacing/>
      <w:jc w:val="right"/>
    </w:pPr>
  </w:style>
  <w:style w:type="paragraph" w:customStyle="1" w:styleId="affffff5">
    <w:name w:val="название таблички"/>
    <w:basedOn w:val="af4"/>
    <w:rsid w:val="00471243"/>
    <w:pPr>
      <w:spacing w:before="0" w:after="0"/>
      <w:jc w:val="left"/>
    </w:pPr>
    <w:rPr>
      <w:i/>
    </w:rPr>
  </w:style>
  <w:style w:type="paragraph" w:customStyle="1" w:styleId="affffff6">
    <w:name w:val="Приложенение"/>
    <w:basedOn w:val="af4"/>
    <w:rsid w:val="00471243"/>
    <w:pPr>
      <w:pageBreakBefore/>
      <w:suppressAutoHyphens/>
      <w:spacing w:before="0" w:line="360" w:lineRule="auto"/>
    </w:pPr>
    <w:rPr>
      <w:sz w:val="28"/>
    </w:rPr>
  </w:style>
  <w:style w:type="paragraph" w:customStyle="1" w:styleId="affffff7">
    <w:name w:val="текст в таблице"/>
    <w:rsid w:val="00471243"/>
    <w:rPr>
      <w:sz w:val="24"/>
      <w:szCs w:val="24"/>
    </w:rPr>
  </w:style>
  <w:style w:type="paragraph" w:customStyle="1" w:styleId="affffff8">
    <w:name w:val="Иллюстрация"/>
    <w:basedOn w:val="a6"/>
    <w:rsid w:val="00471243"/>
    <w:pPr>
      <w:keepNext/>
      <w:spacing w:line="360" w:lineRule="auto"/>
      <w:ind w:firstLine="851"/>
      <w:jc w:val="center"/>
    </w:pPr>
    <w:rPr>
      <w:rFonts w:ascii="Times New Roman" w:hAnsi="Times New Roman"/>
      <w:i w:val="0"/>
      <w:sz w:val="24"/>
      <w:szCs w:val="24"/>
    </w:rPr>
  </w:style>
  <w:style w:type="paragraph" w:customStyle="1" w:styleId="affffff9">
    <w:name w:val="тип приложения"/>
    <w:basedOn w:val="a6"/>
    <w:rsid w:val="00471243"/>
    <w:pPr>
      <w:spacing w:after="120" w:line="360" w:lineRule="auto"/>
      <w:jc w:val="center"/>
    </w:pPr>
    <w:rPr>
      <w:rFonts w:ascii="Times New Roman" w:hAnsi="Times New Roman"/>
      <w:i w:val="0"/>
      <w:sz w:val="24"/>
    </w:rPr>
  </w:style>
  <w:style w:type="character" w:customStyle="1" w:styleId="affffffa">
    <w:name w:val="Примечание Знак Знак"/>
    <w:rsid w:val="00471243"/>
    <w:rPr>
      <w:b/>
      <w:i/>
      <w:sz w:val="24"/>
      <w:szCs w:val="24"/>
      <w:lang w:val="ru-RU" w:eastAsia="ru-RU" w:bidi="ar-SA"/>
    </w:rPr>
  </w:style>
  <w:style w:type="paragraph" w:customStyle="1" w:styleId="a0">
    <w:name w:val="список литературы"/>
    <w:basedOn w:val="a6"/>
    <w:rsid w:val="00471243"/>
    <w:pPr>
      <w:numPr>
        <w:numId w:val="36"/>
      </w:numPr>
      <w:spacing w:line="360" w:lineRule="auto"/>
      <w:jc w:val="left"/>
    </w:pPr>
    <w:rPr>
      <w:rFonts w:ascii="Times New Roman" w:hAnsi="Times New Roman"/>
      <w:i w:val="0"/>
      <w:sz w:val="24"/>
      <w:szCs w:val="24"/>
    </w:rPr>
  </w:style>
  <w:style w:type="paragraph" w:customStyle="1" w:styleId="affffffb">
    <w:name w:val="синий список"/>
    <w:basedOn w:val="a0"/>
    <w:rsid w:val="00471243"/>
    <w:pPr>
      <w:numPr>
        <w:numId w:val="0"/>
      </w:numPr>
      <w:tabs>
        <w:tab w:val="num" w:pos="1211"/>
      </w:tabs>
      <w:ind w:left="1211" w:hanging="360"/>
    </w:pPr>
    <w:rPr>
      <w:color w:val="0000FF"/>
    </w:rPr>
  </w:style>
  <w:style w:type="paragraph" w:customStyle="1" w:styleId="affffffc">
    <w:name w:val="все прописные"/>
    <w:basedOn w:val="a6"/>
    <w:rsid w:val="00471243"/>
    <w:pPr>
      <w:jc w:val="center"/>
      <w:outlineLvl w:val="0"/>
    </w:pPr>
    <w:rPr>
      <w:rFonts w:ascii="Times New Roman" w:hAnsi="Times New Roman"/>
      <w:b/>
      <w:bCs/>
      <w:i w:val="0"/>
      <w:caps/>
      <w:sz w:val="24"/>
      <w:szCs w:val="28"/>
    </w:rPr>
  </w:style>
  <w:style w:type="paragraph" w:customStyle="1" w:styleId="affffffd">
    <w:name w:val="текст по центру"/>
    <w:basedOn w:val="affffffe"/>
    <w:rsid w:val="00471243"/>
    <w:pPr>
      <w:jc w:val="center"/>
    </w:pPr>
    <w:rPr>
      <w:b/>
    </w:rPr>
  </w:style>
  <w:style w:type="paragraph" w:customStyle="1" w:styleId="affffffe">
    <w:name w:val="текст без отступа"/>
    <w:basedOn w:val="a6"/>
    <w:rsid w:val="00471243"/>
    <w:pPr>
      <w:spacing w:line="360" w:lineRule="auto"/>
      <w:jc w:val="left"/>
    </w:pPr>
    <w:rPr>
      <w:rFonts w:ascii="Times New Roman" w:hAnsi="Times New Roman"/>
      <w:i w:val="0"/>
      <w:sz w:val="24"/>
      <w:szCs w:val="24"/>
    </w:rPr>
  </w:style>
  <w:style w:type="character" w:customStyle="1" w:styleId="CharChar38">
    <w:name w:val="Char Char38"/>
    <w:rsid w:val="00471243"/>
    <w:rPr>
      <w:rFonts w:ascii="Arial" w:eastAsia="Times New Roman" w:hAnsi="Arial" w:cs="Arial"/>
      <w:b/>
      <w:bCs/>
      <w:kern w:val="28"/>
      <w:sz w:val="32"/>
      <w:szCs w:val="32"/>
    </w:rPr>
  </w:style>
  <w:style w:type="paragraph" w:customStyle="1" w:styleId="afffffff">
    <w:name w:val="ШТ Бок.надписи"/>
    <w:rsid w:val="00471243"/>
    <w:pPr>
      <w:jc w:val="center"/>
    </w:pPr>
    <w:rPr>
      <w:noProof/>
      <w:lang w:val="en-US" w:eastAsia="en-US"/>
    </w:rPr>
  </w:style>
  <w:style w:type="paragraph" w:customStyle="1" w:styleId="afffffff0">
    <w:name w:val="ШТ Центр.надписи"/>
    <w:basedOn w:val="a6"/>
    <w:rsid w:val="00471243"/>
    <w:pPr>
      <w:jc w:val="center"/>
    </w:pPr>
    <w:rPr>
      <w:rFonts w:ascii="Times New Roman" w:hAnsi="Times New Roman"/>
      <w:i w:val="0"/>
      <w:noProof/>
      <w:sz w:val="18"/>
      <w:szCs w:val="18"/>
    </w:rPr>
  </w:style>
  <w:style w:type="paragraph" w:customStyle="1" w:styleId="2f0">
    <w:name w:val="ШТ2 Лист"/>
    <w:basedOn w:val="afffffff0"/>
    <w:rsid w:val="00471243"/>
    <w:pPr>
      <w:spacing w:before="60"/>
    </w:pPr>
  </w:style>
  <w:style w:type="character" w:customStyle="1" w:styleId="CharChar37">
    <w:name w:val="Char Char37"/>
    <w:rsid w:val="00471243"/>
    <w:rPr>
      <w:rFonts w:ascii="Times New Roman" w:eastAsia="Times New Roman" w:hAnsi="Times New Roman"/>
      <w:b/>
      <w:bCs/>
      <w:sz w:val="28"/>
      <w:szCs w:val="28"/>
    </w:rPr>
  </w:style>
  <w:style w:type="paragraph" w:customStyle="1" w:styleId="OOEEiaN">
    <w:name w:val="OOE Eia.N"/>
    <w:next w:val="OOEYecN"/>
    <w:rsid w:val="00471243"/>
    <w:pPr>
      <w:spacing w:before="2640"/>
      <w:jc w:val="right"/>
    </w:pPr>
    <w:rPr>
      <w:noProof/>
      <w:sz w:val="28"/>
      <w:szCs w:val="28"/>
      <w:lang w:val="en-US" w:eastAsia="en-US"/>
    </w:rPr>
  </w:style>
  <w:style w:type="paragraph" w:customStyle="1" w:styleId="OOEYecN">
    <w:name w:val="OOE Yec.N"/>
    <w:rsid w:val="00471243"/>
    <w:pPr>
      <w:spacing w:before="240"/>
      <w:jc w:val="right"/>
    </w:pPr>
    <w:rPr>
      <w:noProof/>
      <w:sz w:val="28"/>
      <w:szCs w:val="28"/>
      <w:lang w:val="en-US" w:eastAsia="en-US"/>
    </w:rPr>
  </w:style>
  <w:style w:type="character" w:customStyle="1" w:styleId="CharChar36">
    <w:name w:val="Char Char36"/>
    <w:semiHidden/>
    <w:rsid w:val="00471243"/>
    <w:rPr>
      <w:rFonts w:ascii="Times New Roman" w:eastAsia="Times New Roman" w:hAnsi="Times New Roman"/>
    </w:rPr>
  </w:style>
  <w:style w:type="paragraph" w:customStyle="1" w:styleId="afffffff1">
    <w:name w:val="Таблица содержимое"/>
    <w:basedOn w:val="a6"/>
    <w:rsid w:val="00471243"/>
    <w:pPr>
      <w:keepNext/>
      <w:keepLines/>
      <w:spacing w:before="120" w:line="360" w:lineRule="auto"/>
      <w:jc w:val="left"/>
    </w:pPr>
    <w:rPr>
      <w:rFonts w:ascii="Arial" w:hAnsi="Arial" w:cs="Arial"/>
      <w:i w:val="0"/>
      <w:szCs w:val="28"/>
    </w:rPr>
  </w:style>
  <w:style w:type="character" w:customStyle="1" w:styleId="CharChar35">
    <w:name w:val="Char Char35"/>
    <w:rsid w:val="00471243"/>
    <w:rPr>
      <w:rFonts w:ascii="Times New Roman" w:eastAsia="Times New Roman" w:hAnsi="Times New Roman"/>
      <w:sz w:val="24"/>
      <w:szCs w:val="24"/>
    </w:rPr>
  </w:style>
  <w:style w:type="paragraph" w:customStyle="1" w:styleId="afffffff2">
    <w:name w:val="ТТЛ УТВЕРЖДЕН"/>
    <w:next w:val="afffffff3"/>
    <w:rsid w:val="00471243"/>
    <w:pPr>
      <w:spacing w:line="360" w:lineRule="auto"/>
      <w:ind w:right="6350"/>
      <w:jc w:val="center"/>
    </w:pPr>
    <w:rPr>
      <w:b/>
      <w:bCs/>
      <w:noProof/>
      <w:sz w:val="28"/>
      <w:szCs w:val="28"/>
      <w:lang w:val="en-US" w:eastAsia="en-US"/>
    </w:rPr>
  </w:style>
  <w:style w:type="paragraph" w:customStyle="1" w:styleId="afffffff3">
    <w:name w:val="ТТЛ Фирма"/>
    <w:next w:val="1d"/>
    <w:rsid w:val="00471243"/>
    <w:pPr>
      <w:spacing w:before="480"/>
      <w:jc w:val="center"/>
    </w:pPr>
    <w:rPr>
      <w:b/>
      <w:bCs/>
      <w:noProof/>
      <w:sz w:val="36"/>
      <w:szCs w:val="36"/>
      <w:lang w:val="en-US" w:eastAsia="en-US"/>
    </w:rPr>
  </w:style>
  <w:style w:type="paragraph" w:customStyle="1" w:styleId="1d">
    <w:name w:val="ТТЛ Назв.1"/>
    <w:basedOn w:val="af7"/>
    <w:next w:val="2f1"/>
    <w:rsid w:val="00471243"/>
    <w:pPr>
      <w:spacing w:before="3120" w:after="240"/>
      <w:ind w:firstLine="0"/>
    </w:pPr>
    <w:rPr>
      <w:rFonts w:ascii="Times New Roman" w:hAnsi="Times New Roman" w:cs="Times New Roman"/>
      <w:sz w:val="44"/>
      <w:szCs w:val="44"/>
    </w:rPr>
  </w:style>
  <w:style w:type="paragraph" w:customStyle="1" w:styleId="2f1">
    <w:name w:val="ТТЛ Назв.2"/>
    <w:next w:val="N0"/>
    <w:rsid w:val="00471243"/>
    <w:pPr>
      <w:spacing w:before="360"/>
      <w:jc w:val="center"/>
    </w:pPr>
    <w:rPr>
      <w:b/>
      <w:bCs/>
      <w:noProof/>
      <w:sz w:val="32"/>
      <w:szCs w:val="32"/>
      <w:lang w:val="en-US" w:eastAsia="en-US"/>
    </w:rPr>
  </w:style>
  <w:style w:type="paragraph" w:customStyle="1" w:styleId="N0">
    <w:name w:val="ТТЛ Док.N"/>
    <w:next w:val="N1"/>
    <w:rsid w:val="00471243"/>
    <w:pPr>
      <w:spacing w:before="240"/>
      <w:jc w:val="center"/>
    </w:pPr>
    <w:rPr>
      <w:b/>
      <w:bCs/>
      <w:noProof/>
      <w:sz w:val="32"/>
      <w:szCs w:val="32"/>
      <w:lang w:val="en-US" w:eastAsia="en-US"/>
    </w:rPr>
  </w:style>
  <w:style w:type="paragraph" w:customStyle="1" w:styleId="N1">
    <w:name w:val="ТТЛ Инв.N"/>
    <w:next w:val="N2"/>
    <w:rsid w:val="00471243"/>
    <w:pPr>
      <w:spacing w:before="2640"/>
      <w:jc w:val="right"/>
    </w:pPr>
    <w:rPr>
      <w:noProof/>
      <w:sz w:val="28"/>
      <w:szCs w:val="28"/>
      <w:lang w:val="en-US" w:eastAsia="en-US"/>
    </w:rPr>
  </w:style>
  <w:style w:type="paragraph" w:customStyle="1" w:styleId="N2">
    <w:name w:val="ТТЛ Экз.N"/>
    <w:rsid w:val="00471243"/>
    <w:pPr>
      <w:spacing w:before="240"/>
      <w:jc w:val="right"/>
    </w:pPr>
    <w:rPr>
      <w:noProof/>
      <w:sz w:val="28"/>
      <w:szCs w:val="28"/>
      <w:lang w:val="en-US" w:eastAsia="en-US"/>
    </w:rPr>
  </w:style>
  <w:style w:type="paragraph" w:customStyle="1" w:styleId="afffffff4">
    <w:name w:val="ТТЛ Г.изд."/>
    <w:rsid w:val="00471243"/>
    <w:pPr>
      <w:keepNext/>
      <w:widowControl w:val="0"/>
      <w:jc w:val="center"/>
    </w:pPr>
    <w:rPr>
      <w:b/>
      <w:bCs/>
      <w:sz w:val="32"/>
      <w:szCs w:val="32"/>
      <w:lang w:eastAsia="en-US"/>
    </w:rPr>
  </w:style>
  <w:style w:type="paragraph" w:customStyle="1" w:styleId="1e">
    <w:name w:val="ШТ Назв.1"/>
    <w:next w:val="2f2"/>
    <w:rsid w:val="00471243"/>
    <w:pPr>
      <w:jc w:val="center"/>
    </w:pPr>
    <w:rPr>
      <w:b/>
      <w:bCs/>
      <w:noProof/>
      <w:sz w:val="32"/>
      <w:szCs w:val="32"/>
      <w:lang w:val="en-US" w:eastAsia="en-US"/>
    </w:rPr>
  </w:style>
  <w:style w:type="paragraph" w:customStyle="1" w:styleId="2f2">
    <w:name w:val="ШТ Назв.2"/>
    <w:basedOn w:val="1e"/>
    <w:rsid w:val="00471243"/>
    <w:pPr>
      <w:spacing w:before="60"/>
    </w:pPr>
    <w:rPr>
      <w:sz w:val="24"/>
      <w:szCs w:val="24"/>
    </w:rPr>
  </w:style>
  <w:style w:type="paragraph" w:customStyle="1" w:styleId="afffffff5">
    <w:name w:val="Сп."/>
    <w:basedOn w:val="a6"/>
    <w:rsid w:val="00471243"/>
    <w:pPr>
      <w:spacing w:after="120"/>
      <w:jc w:val="left"/>
    </w:pPr>
    <w:rPr>
      <w:rFonts w:ascii="Times New Roman" w:hAnsi="Times New Roman"/>
      <w:i w:val="0"/>
      <w:sz w:val="26"/>
      <w:szCs w:val="26"/>
    </w:rPr>
  </w:style>
  <w:style w:type="paragraph" w:customStyle="1" w:styleId="afffffff6">
    <w:name w:val="Центрир."/>
    <w:basedOn w:val="af7"/>
    <w:rsid w:val="00471243"/>
    <w:pPr>
      <w:spacing w:before="0" w:after="240"/>
      <w:ind w:firstLine="0"/>
    </w:pPr>
    <w:rPr>
      <w:rFonts w:ascii="Times New Roman" w:hAnsi="Times New Roman" w:cs="Times New Roman"/>
      <w:sz w:val="24"/>
      <w:szCs w:val="24"/>
    </w:rPr>
  </w:style>
  <w:style w:type="paragraph" w:customStyle="1" w:styleId="afffffff7">
    <w:name w:val="ЗТабл."/>
    <w:basedOn w:val="a6"/>
    <w:rsid w:val="00471243"/>
    <w:pPr>
      <w:spacing w:after="120"/>
      <w:jc w:val="center"/>
    </w:pPr>
    <w:rPr>
      <w:rFonts w:ascii="Times New Roman" w:hAnsi="Times New Roman"/>
      <w:b/>
      <w:bCs/>
      <w:i w:val="0"/>
      <w:sz w:val="20"/>
    </w:rPr>
  </w:style>
  <w:style w:type="paragraph" w:customStyle="1" w:styleId="afffffff8">
    <w:name w:val="Нрм.н."/>
    <w:basedOn w:val="a6"/>
    <w:next w:val="20"/>
    <w:rsid w:val="00471243"/>
    <w:pPr>
      <w:spacing w:after="240"/>
      <w:jc w:val="left"/>
    </w:pPr>
    <w:rPr>
      <w:rFonts w:ascii="Times New Roman" w:hAnsi="Times New Roman"/>
      <w:i w:val="0"/>
      <w:sz w:val="26"/>
      <w:szCs w:val="26"/>
    </w:rPr>
  </w:style>
  <w:style w:type="paragraph" w:customStyle="1" w:styleId="1f">
    <w:name w:val="Тбл.ш.1"/>
    <w:basedOn w:val="a6"/>
    <w:rsid w:val="00471243"/>
    <w:pPr>
      <w:spacing w:before="60"/>
      <w:jc w:val="center"/>
    </w:pPr>
    <w:rPr>
      <w:rFonts w:ascii="Times New Roman" w:hAnsi="Times New Roman"/>
      <w:b/>
      <w:bCs/>
      <w:i w:val="0"/>
      <w:sz w:val="24"/>
      <w:szCs w:val="24"/>
    </w:rPr>
  </w:style>
  <w:style w:type="paragraph" w:customStyle="1" w:styleId="3c">
    <w:name w:val="Тбл.ш.3"/>
    <w:basedOn w:val="a6"/>
    <w:rsid w:val="00471243"/>
    <w:pPr>
      <w:spacing w:after="120"/>
      <w:jc w:val="center"/>
    </w:pPr>
    <w:rPr>
      <w:rFonts w:ascii="Times New Roman" w:hAnsi="Times New Roman"/>
      <w:b/>
      <w:bCs/>
      <w:i w:val="0"/>
      <w:sz w:val="24"/>
      <w:szCs w:val="24"/>
    </w:rPr>
  </w:style>
  <w:style w:type="paragraph" w:customStyle="1" w:styleId="afffffff9">
    <w:name w:val="Тбл.ц."/>
    <w:basedOn w:val="a6"/>
    <w:rsid w:val="00471243"/>
    <w:pPr>
      <w:spacing w:before="60"/>
      <w:jc w:val="center"/>
    </w:pPr>
    <w:rPr>
      <w:rFonts w:ascii="Times New Roman" w:hAnsi="Times New Roman"/>
      <w:i w:val="0"/>
      <w:sz w:val="24"/>
      <w:szCs w:val="24"/>
    </w:rPr>
  </w:style>
  <w:style w:type="paragraph" w:customStyle="1" w:styleId="afffffffa">
    <w:name w:val="Нрм.ц.ж."/>
    <w:basedOn w:val="a6"/>
    <w:rsid w:val="00471243"/>
    <w:pPr>
      <w:spacing w:before="60"/>
      <w:jc w:val="center"/>
    </w:pPr>
    <w:rPr>
      <w:rFonts w:ascii="Times New Roman" w:hAnsi="Times New Roman"/>
      <w:b/>
      <w:bCs/>
      <w:i w:val="0"/>
      <w:sz w:val="24"/>
      <w:szCs w:val="24"/>
    </w:rPr>
  </w:style>
  <w:style w:type="paragraph" w:customStyle="1" w:styleId="afffffffb">
    <w:name w:val="Сп.н."/>
    <w:basedOn w:val="a6"/>
    <w:rsid w:val="00471243"/>
    <w:pPr>
      <w:spacing w:after="240"/>
      <w:jc w:val="left"/>
    </w:pPr>
    <w:rPr>
      <w:rFonts w:ascii="Times New Roman" w:hAnsi="Times New Roman"/>
      <w:i w:val="0"/>
      <w:sz w:val="24"/>
      <w:szCs w:val="24"/>
    </w:rPr>
  </w:style>
  <w:style w:type="paragraph" w:customStyle="1" w:styleId="afffffffc">
    <w:name w:val="Нрм.н.св."/>
    <w:basedOn w:val="a6"/>
    <w:rsid w:val="00471243"/>
    <w:pPr>
      <w:keepNext/>
      <w:spacing w:after="240"/>
      <w:jc w:val="left"/>
    </w:pPr>
    <w:rPr>
      <w:rFonts w:ascii="Times New Roman" w:hAnsi="Times New Roman"/>
      <w:i w:val="0"/>
      <w:sz w:val="24"/>
      <w:szCs w:val="24"/>
    </w:rPr>
  </w:style>
  <w:style w:type="paragraph" w:customStyle="1" w:styleId="afffffffd">
    <w:name w:val="Табл.л."/>
    <w:basedOn w:val="afffffff9"/>
    <w:rsid w:val="00471243"/>
    <w:pPr>
      <w:jc w:val="left"/>
    </w:pPr>
  </w:style>
  <w:style w:type="paragraph" w:customStyle="1" w:styleId="ReturnAddress">
    <w:name w:val="Return Address"/>
    <w:basedOn w:val="a6"/>
    <w:rsid w:val="00471243"/>
    <w:pPr>
      <w:keepLines/>
      <w:widowControl w:val="0"/>
      <w:spacing w:after="120"/>
      <w:ind w:right="4320"/>
      <w:jc w:val="left"/>
    </w:pPr>
    <w:rPr>
      <w:rFonts w:ascii="Times New Roman" w:hAnsi="Times New Roman"/>
      <w:i w:val="0"/>
      <w:sz w:val="24"/>
      <w:szCs w:val="24"/>
    </w:rPr>
  </w:style>
  <w:style w:type="paragraph" w:customStyle="1" w:styleId="CompanyName">
    <w:name w:val="Company Name"/>
    <w:basedOn w:val="af1"/>
    <w:rsid w:val="00471243"/>
    <w:pPr>
      <w:widowControl w:val="0"/>
      <w:spacing w:before="120" w:after="80" w:line="240" w:lineRule="auto"/>
      <w:ind w:firstLine="0"/>
      <w:jc w:val="left"/>
    </w:pPr>
    <w:rPr>
      <w:rFonts w:ascii="Arial" w:hAnsi="Arial" w:cs="Arial"/>
      <w:b/>
      <w:bCs/>
      <w:sz w:val="28"/>
      <w:szCs w:val="28"/>
    </w:rPr>
  </w:style>
  <w:style w:type="paragraph" w:customStyle="1" w:styleId="Paragraf1">
    <w:name w:val="Paragraf 1"/>
    <w:basedOn w:val="1"/>
    <w:next w:val="a6"/>
    <w:rsid w:val="00471243"/>
    <w:pPr>
      <w:keepLines/>
      <w:widowControl w:val="0"/>
      <w:tabs>
        <w:tab w:val="num" w:pos="432"/>
        <w:tab w:val="num" w:pos="720"/>
        <w:tab w:val="num" w:pos="1571"/>
      </w:tabs>
      <w:suppressAutoHyphens w:val="0"/>
      <w:spacing w:before="360"/>
      <w:ind w:firstLine="567"/>
      <w:outlineLvl w:val="9"/>
    </w:pPr>
    <w:rPr>
      <w:rFonts w:ascii="Arial" w:hAnsi="Arial" w:cs="Arial"/>
      <w:bCs/>
      <w:i/>
      <w:sz w:val="32"/>
      <w:szCs w:val="32"/>
    </w:rPr>
  </w:style>
  <w:style w:type="paragraph" w:customStyle="1" w:styleId="Paragraf2">
    <w:name w:val="Paragraf 2"/>
    <w:basedOn w:val="20"/>
    <w:next w:val="a6"/>
    <w:rsid w:val="00471243"/>
    <w:pPr>
      <w:keepNext w:val="0"/>
      <w:keepLines/>
      <w:widowControl w:val="0"/>
      <w:tabs>
        <w:tab w:val="num" w:pos="432"/>
      </w:tabs>
      <w:suppressAutoHyphens w:val="0"/>
      <w:spacing w:before="120" w:after="120"/>
      <w:outlineLvl w:val="9"/>
    </w:pPr>
    <w:rPr>
      <w:rFonts w:ascii="Arial" w:hAnsi="Arial"/>
      <w:iCs w:val="0"/>
      <w:kern w:val="28"/>
      <w:sz w:val="32"/>
      <w:szCs w:val="32"/>
    </w:rPr>
  </w:style>
  <w:style w:type="paragraph" w:customStyle="1" w:styleId="Left">
    <w:name w:val="Left"/>
    <w:basedOn w:val="a6"/>
    <w:rsid w:val="00471243"/>
    <w:pPr>
      <w:widowControl w:val="0"/>
      <w:spacing w:after="120"/>
      <w:jc w:val="left"/>
    </w:pPr>
    <w:rPr>
      <w:rFonts w:ascii="Times New Roman" w:hAnsi="Times New Roman"/>
      <w:i w:val="0"/>
      <w:sz w:val="24"/>
      <w:szCs w:val="24"/>
    </w:rPr>
  </w:style>
  <w:style w:type="paragraph" w:customStyle="1" w:styleId="Position">
    <w:name w:val="Position"/>
    <w:basedOn w:val="a6"/>
    <w:rsid w:val="00471243"/>
    <w:pPr>
      <w:keepLines/>
      <w:widowControl w:val="0"/>
      <w:tabs>
        <w:tab w:val="left" w:pos="1440"/>
        <w:tab w:val="right" w:leader="dot" w:pos="10368"/>
      </w:tabs>
      <w:spacing w:after="120"/>
      <w:ind w:left="1440" w:right="830" w:hanging="1440"/>
      <w:jc w:val="left"/>
    </w:pPr>
    <w:rPr>
      <w:rFonts w:ascii="Times New Roman" w:hAnsi="Times New Roman"/>
      <w:i w:val="0"/>
      <w:sz w:val="20"/>
    </w:rPr>
  </w:style>
  <w:style w:type="paragraph" w:customStyle="1" w:styleId="Caption1">
    <w:name w:val="Caption1"/>
    <w:basedOn w:val="af4"/>
    <w:next w:val="a6"/>
    <w:rsid w:val="00471243"/>
    <w:pPr>
      <w:widowControl w:val="0"/>
    </w:pPr>
    <w:rPr>
      <w:b/>
      <w:bCs w:val="0"/>
      <w:i/>
      <w:szCs w:val="24"/>
    </w:rPr>
  </w:style>
  <w:style w:type="paragraph" w:customStyle="1" w:styleId="Bullet">
    <w:name w:val="Bullet"/>
    <w:basedOn w:val="a6"/>
    <w:rsid w:val="00471243"/>
    <w:pPr>
      <w:widowControl w:val="0"/>
      <w:tabs>
        <w:tab w:val="num" w:pos="360"/>
      </w:tabs>
      <w:ind w:left="360" w:hanging="360"/>
      <w:jc w:val="left"/>
    </w:pPr>
    <w:rPr>
      <w:rFonts w:ascii="Times New Roman" w:hAnsi="Times New Roman"/>
      <w:i w:val="0"/>
      <w:sz w:val="24"/>
      <w:szCs w:val="24"/>
    </w:rPr>
  </w:style>
  <w:style w:type="paragraph" w:customStyle="1" w:styleId="Paragraf10">
    <w:name w:val="Paragraf1"/>
    <w:basedOn w:val="a6"/>
    <w:rsid w:val="00471243"/>
    <w:pPr>
      <w:spacing w:after="120"/>
      <w:ind w:firstLine="567"/>
      <w:jc w:val="left"/>
    </w:pPr>
    <w:rPr>
      <w:rFonts w:ascii="Aria Cyr" w:hAnsi="Aria Cyr"/>
      <w:i w:val="0"/>
      <w:sz w:val="24"/>
      <w:szCs w:val="24"/>
      <w:lang w:val="en-US"/>
    </w:rPr>
  </w:style>
  <w:style w:type="paragraph" w:customStyle="1" w:styleId="NormalLine">
    <w:name w:val="Normal_Line"/>
    <w:basedOn w:val="a6"/>
    <w:rsid w:val="00471243"/>
    <w:pPr>
      <w:widowControl w:val="0"/>
      <w:spacing w:after="120"/>
      <w:jc w:val="left"/>
    </w:pPr>
    <w:rPr>
      <w:rFonts w:ascii="Times New Roman" w:hAnsi="Times New Roman"/>
      <w:i w:val="0"/>
      <w:sz w:val="24"/>
      <w:szCs w:val="24"/>
    </w:rPr>
  </w:style>
  <w:style w:type="paragraph" w:customStyle="1" w:styleId="Center">
    <w:name w:val="Center"/>
    <w:basedOn w:val="a6"/>
    <w:rsid w:val="00471243"/>
    <w:pPr>
      <w:keepNext/>
      <w:widowControl w:val="0"/>
      <w:spacing w:after="120"/>
      <w:jc w:val="center"/>
    </w:pPr>
    <w:rPr>
      <w:rFonts w:ascii="Times New Roman" w:hAnsi="Times New Roman"/>
      <w:i w:val="0"/>
      <w:sz w:val="24"/>
      <w:szCs w:val="24"/>
    </w:rPr>
  </w:style>
  <w:style w:type="paragraph" w:customStyle="1" w:styleId="Bullet0">
    <w:name w:val="Bullet_"/>
    <w:basedOn w:val="a6"/>
    <w:rsid w:val="00471243"/>
    <w:pPr>
      <w:spacing w:before="60"/>
      <w:ind w:left="851" w:hanging="283"/>
      <w:jc w:val="left"/>
    </w:pPr>
    <w:rPr>
      <w:rFonts w:ascii="Times New Roman" w:hAnsi="Times New Roman"/>
      <w:i w:val="0"/>
      <w:sz w:val="24"/>
      <w:szCs w:val="24"/>
    </w:rPr>
  </w:style>
  <w:style w:type="paragraph" w:customStyle="1" w:styleId="Bullet1">
    <w:name w:val="Bullet_1"/>
    <w:basedOn w:val="Bullet"/>
    <w:rsid w:val="00471243"/>
    <w:pPr>
      <w:tabs>
        <w:tab w:val="left" w:pos="851"/>
      </w:tabs>
    </w:pPr>
  </w:style>
  <w:style w:type="paragraph" w:customStyle="1" w:styleId="Iauiue">
    <w:name w:val="Iau?iue"/>
    <w:rsid w:val="00471243"/>
    <w:pPr>
      <w:widowControl w:val="0"/>
      <w:spacing w:after="120"/>
      <w:jc w:val="both"/>
    </w:pPr>
    <w:rPr>
      <w:sz w:val="24"/>
      <w:szCs w:val="24"/>
      <w:lang w:eastAsia="en-US"/>
    </w:rPr>
  </w:style>
  <w:style w:type="paragraph" w:customStyle="1" w:styleId="afffffffe">
    <w:name w:val="ÒÒË ÓÒÂÅÐÆÄÅÍ"/>
    <w:next w:val="affffffff"/>
    <w:rsid w:val="00471243"/>
    <w:pPr>
      <w:spacing w:line="360" w:lineRule="auto"/>
      <w:ind w:right="6350"/>
      <w:jc w:val="center"/>
    </w:pPr>
    <w:rPr>
      <w:b/>
      <w:bCs/>
      <w:noProof/>
      <w:sz w:val="28"/>
      <w:szCs w:val="28"/>
      <w:lang w:val="en-US" w:eastAsia="en-US"/>
    </w:rPr>
  </w:style>
  <w:style w:type="paragraph" w:customStyle="1" w:styleId="affffffff">
    <w:name w:val="ÒÒË Ôèðìà"/>
    <w:next w:val="1f0"/>
    <w:rsid w:val="00471243"/>
    <w:pPr>
      <w:spacing w:before="480"/>
      <w:jc w:val="center"/>
    </w:pPr>
    <w:rPr>
      <w:b/>
      <w:bCs/>
      <w:noProof/>
      <w:sz w:val="36"/>
      <w:szCs w:val="36"/>
      <w:lang w:val="en-US" w:eastAsia="en-US"/>
    </w:rPr>
  </w:style>
  <w:style w:type="paragraph" w:customStyle="1" w:styleId="1f0">
    <w:name w:val="ÒÒË Íàçâ.1"/>
    <w:basedOn w:val="af7"/>
    <w:next w:val="2f3"/>
    <w:rsid w:val="00471243"/>
    <w:pPr>
      <w:spacing w:before="3120" w:after="240"/>
      <w:ind w:firstLine="0"/>
    </w:pPr>
    <w:rPr>
      <w:rFonts w:ascii="Times New Roman" w:hAnsi="Times New Roman" w:cs="Times New Roman"/>
      <w:sz w:val="44"/>
      <w:szCs w:val="44"/>
    </w:rPr>
  </w:style>
  <w:style w:type="paragraph" w:customStyle="1" w:styleId="2f3">
    <w:name w:val="ÒÒË Íàçâ.2"/>
    <w:next w:val="N3"/>
    <w:rsid w:val="00471243"/>
    <w:pPr>
      <w:spacing w:before="360"/>
      <w:jc w:val="center"/>
    </w:pPr>
    <w:rPr>
      <w:b/>
      <w:bCs/>
      <w:noProof/>
      <w:sz w:val="32"/>
      <w:szCs w:val="32"/>
      <w:lang w:val="en-US" w:eastAsia="en-US"/>
    </w:rPr>
  </w:style>
  <w:style w:type="paragraph" w:customStyle="1" w:styleId="N3">
    <w:name w:val="ÒÒË Äîê.N"/>
    <w:next w:val="N4"/>
    <w:rsid w:val="00471243"/>
    <w:pPr>
      <w:spacing w:before="240"/>
      <w:jc w:val="center"/>
    </w:pPr>
    <w:rPr>
      <w:b/>
      <w:bCs/>
      <w:noProof/>
      <w:sz w:val="32"/>
      <w:szCs w:val="32"/>
      <w:lang w:val="en-US" w:eastAsia="en-US"/>
    </w:rPr>
  </w:style>
  <w:style w:type="paragraph" w:customStyle="1" w:styleId="N4">
    <w:name w:val="ÒÒË Èíâ.N"/>
    <w:next w:val="N5"/>
    <w:rsid w:val="00471243"/>
    <w:pPr>
      <w:spacing w:before="2640"/>
      <w:jc w:val="right"/>
    </w:pPr>
    <w:rPr>
      <w:noProof/>
      <w:sz w:val="28"/>
      <w:szCs w:val="28"/>
      <w:lang w:val="en-US" w:eastAsia="en-US"/>
    </w:rPr>
  </w:style>
  <w:style w:type="paragraph" w:customStyle="1" w:styleId="N5">
    <w:name w:val="ÒÒË Ýêç.N"/>
    <w:rsid w:val="00471243"/>
    <w:pPr>
      <w:spacing w:before="240"/>
      <w:jc w:val="right"/>
    </w:pPr>
    <w:rPr>
      <w:noProof/>
      <w:sz w:val="28"/>
      <w:szCs w:val="28"/>
      <w:lang w:val="en-US" w:eastAsia="en-US"/>
    </w:rPr>
  </w:style>
  <w:style w:type="paragraph" w:customStyle="1" w:styleId="affffffff0">
    <w:name w:val="ÒÒË Ã.èçä."/>
    <w:rsid w:val="00471243"/>
    <w:pPr>
      <w:spacing w:before="2040"/>
      <w:jc w:val="center"/>
    </w:pPr>
    <w:rPr>
      <w:b/>
      <w:bCs/>
      <w:noProof/>
      <w:sz w:val="32"/>
      <w:szCs w:val="32"/>
      <w:lang w:val="en-US" w:eastAsia="en-US"/>
    </w:rPr>
  </w:style>
  <w:style w:type="paragraph" w:customStyle="1" w:styleId="affffffff1">
    <w:name w:val="ØÒ Áîê.íàäïèñè"/>
    <w:rsid w:val="00471243"/>
    <w:pPr>
      <w:jc w:val="center"/>
    </w:pPr>
    <w:rPr>
      <w:noProof/>
      <w:lang w:val="en-US" w:eastAsia="en-US"/>
    </w:rPr>
  </w:style>
  <w:style w:type="paragraph" w:customStyle="1" w:styleId="affffffff2">
    <w:name w:val="ØÒ Ëåâ.íàäïèñè"/>
    <w:rsid w:val="00471243"/>
    <w:rPr>
      <w:noProof/>
      <w:sz w:val="18"/>
      <w:szCs w:val="18"/>
      <w:lang w:val="en-US" w:eastAsia="en-US"/>
    </w:rPr>
  </w:style>
  <w:style w:type="paragraph" w:customStyle="1" w:styleId="affffffff3">
    <w:name w:val="ØÒ Öåíòð.íàäïèñè"/>
    <w:basedOn w:val="affffffff2"/>
    <w:rsid w:val="00471243"/>
    <w:pPr>
      <w:jc w:val="center"/>
    </w:pPr>
  </w:style>
  <w:style w:type="paragraph" w:customStyle="1" w:styleId="N6">
    <w:name w:val="ØÒ Äîê.N"/>
    <w:rsid w:val="00471243"/>
    <w:pPr>
      <w:spacing w:before="240"/>
      <w:jc w:val="center"/>
    </w:pPr>
    <w:rPr>
      <w:b/>
      <w:bCs/>
      <w:noProof/>
      <w:sz w:val="32"/>
      <w:szCs w:val="32"/>
      <w:lang w:val="en-US" w:eastAsia="en-US"/>
    </w:rPr>
  </w:style>
  <w:style w:type="paragraph" w:customStyle="1" w:styleId="1f1">
    <w:name w:val="ØÒ Íàçâ.1"/>
    <w:next w:val="2f4"/>
    <w:rsid w:val="00471243"/>
    <w:pPr>
      <w:jc w:val="center"/>
    </w:pPr>
    <w:rPr>
      <w:b/>
      <w:bCs/>
      <w:noProof/>
      <w:sz w:val="32"/>
      <w:szCs w:val="32"/>
      <w:lang w:val="en-US" w:eastAsia="en-US"/>
    </w:rPr>
  </w:style>
  <w:style w:type="paragraph" w:customStyle="1" w:styleId="2f4">
    <w:name w:val="ØÒ Íàçâ.2"/>
    <w:basedOn w:val="1f1"/>
    <w:rsid w:val="00471243"/>
    <w:pPr>
      <w:spacing w:before="60"/>
    </w:pPr>
    <w:rPr>
      <w:sz w:val="24"/>
      <w:szCs w:val="24"/>
    </w:rPr>
  </w:style>
  <w:style w:type="paragraph" w:customStyle="1" w:styleId="affffffff4">
    <w:name w:val="ØÒ Ôèðìà"/>
    <w:rsid w:val="00471243"/>
    <w:pPr>
      <w:spacing w:before="240"/>
      <w:jc w:val="center"/>
    </w:pPr>
    <w:rPr>
      <w:b/>
      <w:bCs/>
      <w:noProof/>
      <w:sz w:val="32"/>
      <w:szCs w:val="32"/>
      <w:lang w:val="en-US" w:eastAsia="en-US"/>
    </w:rPr>
  </w:style>
  <w:style w:type="paragraph" w:customStyle="1" w:styleId="2f5">
    <w:name w:val="ØÒ2 Ëèñò"/>
    <w:basedOn w:val="affffffff3"/>
    <w:rsid w:val="00471243"/>
    <w:pPr>
      <w:spacing w:before="60"/>
    </w:pPr>
  </w:style>
  <w:style w:type="paragraph" w:customStyle="1" w:styleId="affffffff5">
    <w:name w:val="Ñï."/>
    <w:basedOn w:val="a6"/>
    <w:rsid w:val="00471243"/>
    <w:pPr>
      <w:spacing w:after="120"/>
      <w:jc w:val="left"/>
    </w:pPr>
    <w:rPr>
      <w:rFonts w:ascii="Times New Roman" w:hAnsi="Times New Roman"/>
      <w:i w:val="0"/>
      <w:sz w:val="26"/>
      <w:szCs w:val="26"/>
    </w:rPr>
  </w:style>
  <w:style w:type="paragraph" w:customStyle="1" w:styleId="affffffff6">
    <w:name w:val="Öåíòðèð."/>
    <w:basedOn w:val="af7"/>
    <w:rsid w:val="00471243"/>
    <w:pPr>
      <w:spacing w:before="0" w:after="240"/>
      <w:ind w:firstLine="0"/>
    </w:pPr>
    <w:rPr>
      <w:rFonts w:ascii="Times New Roman" w:hAnsi="Times New Roman" w:cs="Times New Roman"/>
      <w:sz w:val="24"/>
      <w:szCs w:val="24"/>
    </w:rPr>
  </w:style>
  <w:style w:type="paragraph" w:customStyle="1" w:styleId="affffffff7">
    <w:name w:val="ÇÒàáë."/>
    <w:basedOn w:val="a6"/>
    <w:rsid w:val="00471243"/>
    <w:pPr>
      <w:spacing w:after="120"/>
      <w:jc w:val="center"/>
    </w:pPr>
    <w:rPr>
      <w:rFonts w:ascii="Times New Roman" w:hAnsi="Times New Roman"/>
      <w:b/>
      <w:bCs/>
      <w:i w:val="0"/>
      <w:sz w:val="20"/>
    </w:rPr>
  </w:style>
  <w:style w:type="paragraph" w:customStyle="1" w:styleId="affffffff8">
    <w:name w:val="Íðì.í."/>
    <w:basedOn w:val="a6"/>
    <w:next w:val="20"/>
    <w:rsid w:val="00471243"/>
    <w:pPr>
      <w:spacing w:after="240"/>
      <w:jc w:val="left"/>
    </w:pPr>
    <w:rPr>
      <w:rFonts w:ascii="Times New Roman" w:hAnsi="Times New Roman"/>
      <w:i w:val="0"/>
      <w:sz w:val="26"/>
      <w:szCs w:val="26"/>
    </w:rPr>
  </w:style>
  <w:style w:type="paragraph" w:customStyle="1" w:styleId="1f2">
    <w:name w:val="Òáë.ø.1"/>
    <w:basedOn w:val="a6"/>
    <w:rsid w:val="00471243"/>
    <w:pPr>
      <w:spacing w:before="60"/>
      <w:jc w:val="center"/>
    </w:pPr>
    <w:rPr>
      <w:rFonts w:ascii="Times New Roman" w:hAnsi="Times New Roman"/>
      <w:b/>
      <w:bCs/>
      <w:i w:val="0"/>
      <w:sz w:val="24"/>
      <w:szCs w:val="24"/>
    </w:rPr>
  </w:style>
  <w:style w:type="paragraph" w:customStyle="1" w:styleId="3d">
    <w:name w:val="Òáë.ø.3"/>
    <w:basedOn w:val="a6"/>
    <w:rsid w:val="00471243"/>
    <w:pPr>
      <w:spacing w:after="120"/>
      <w:jc w:val="center"/>
    </w:pPr>
    <w:rPr>
      <w:rFonts w:ascii="Times New Roman" w:hAnsi="Times New Roman"/>
      <w:b/>
      <w:bCs/>
      <w:i w:val="0"/>
      <w:sz w:val="24"/>
      <w:szCs w:val="24"/>
    </w:rPr>
  </w:style>
  <w:style w:type="paragraph" w:customStyle="1" w:styleId="affffffff9">
    <w:name w:val="Òáë.ö."/>
    <w:basedOn w:val="a6"/>
    <w:rsid w:val="00471243"/>
    <w:pPr>
      <w:spacing w:before="60"/>
      <w:jc w:val="center"/>
    </w:pPr>
    <w:rPr>
      <w:rFonts w:ascii="Times New Roman" w:hAnsi="Times New Roman"/>
      <w:i w:val="0"/>
      <w:sz w:val="24"/>
      <w:szCs w:val="24"/>
    </w:rPr>
  </w:style>
  <w:style w:type="paragraph" w:customStyle="1" w:styleId="affffffffa">
    <w:name w:val="Íðì.ö.æ."/>
    <w:basedOn w:val="a6"/>
    <w:rsid w:val="00471243"/>
    <w:pPr>
      <w:spacing w:before="60"/>
      <w:jc w:val="center"/>
    </w:pPr>
    <w:rPr>
      <w:rFonts w:ascii="Times New Roman" w:hAnsi="Times New Roman"/>
      <w:b/>
      <w:bCs/>
      <w:i w:val="0"/>
      <w:sz w:val="24"/>
      <w:szCs w:val="24"/>
    </w:rPr>
  </w:style>
  <w:style w:type="paragraph" w:customStyle="1" w:styleId="affffffffb">
    <w:name w:val="Ñï.í."/>
    <w:basedOn w:val="a6"/>
    <w:rsid w:val="00471243"/>
    <w:pPr>
      <w:spacing w:after="240"/>
      <w:jc w:val="left"/>
    </w:pPr>
    <w:rPr>
      <w:rFonts w:ascii="Times New Roman" w:hAnsi="Times New Roman"/>
      <w:i w:val="0"/>
      <w:sz w:val="24"/>
      <w:szCs w:val="24"/>
    </w:rPr>
  </w:style>
  <w:style w:type="paragraph" w:customStyle="1" w:styleId="affffffffc">
    <w:name w:val="Íðì.í.ñâ."/>
    <w:basedOn w:val="a6"/>
    <w:rsid w:val="00471243"/>
    <w:pPr>
      <w:keepNext/>
      <w:spacing w:after="240"/>
      <w:jc w:val="left"/>
    </w:pPr>
    <w:rPr>
      <w:rFonts w:ascii="Times New Roman" w:hAnsi="Times New Roman"/>
      <w:i w:val="0"/>
      <w:sz w:val="24"/>
      <w:szCs w:val="24"/>
    </w:rPr>
  </w:style>
  <w:style w:type="paragraph" w:customStyle="1" w:styleId="affffffffd">
    <w:name w:val="Òàáë.ë."/>
    <w:basedOn w:val="affffffff9"/>
    <w:rsid w:val="00471243"/>
    <w:pPr>
      <w:jc w:val="left"/>
    </w:pPr>
  </w:style>
  <w:style w:type="paragraph" w:customStyle="1" w:styleId="affffffffe">
    <w:name w:val="Îáû÷íûé"/>
    <w:rsid w:val="00471243"/>
    <w:pPr>
      <w:spacing w:before="120"/>
    </w:pPr>
    <w:rPr>
      <w:rFonts w:ascii="PragmaticaCTT" w:hAnsi="PragmaticaCTT"/>
      <w:sz w:val="24"/>
      <w:szCs w:val="24"/>
      <w:lang w:eastAsia="en-US"/>
    </w:rPr>
  </w:style>
  <w:style w:type="paragraph" w:customStyle="1" w:styleId="1f3">
    <w:name w:val="Обычный1"/>
    <w:rsid w:val="00471243"/>
    <w:rPr>
      <w:lang w:eastAsia="en-US"/>
    </w:rPr>
  </w:style>
  <w:style w:type="paragraph" w:styleId="afffffffff">
    <w:name w:val="List"/>
    <w:basedOn w:val="a6"/>
    <w:rsid w:val="00471243"/>
    <w:pPr>
      <w:spacing w:after="120"/>
      <w:ind w:left="283" w:hanging="283"/>
      <w:jc w:val="left"/>
    </w:pPr>
    <w:rPr>
      <w:rFonts w:ascii="Times New Roman" w:hAnsi="Times New Roman"/>
      <w:i w:val="0"/>
      <w:sz w:val="24"/>
      <w:szCs w:val="24"/>
    </w:rPr>
  </w:style>
  <w:style w:type="paragraph" w:customStyle="1" w:styleId="FR2">
    <w:name w:val="FR2"/>
    <w:rsid w:val="00471243"/>
    <w:pPr>
      <w:widowControl w:val="0"/>
      <w:spacing w:before="180" w:line="260" w:lineRule="auto"/>
    </w:pPr>
    <w:rPr>
      <w:rFonts w:ascii="Arial" w:hAnsi="Arial" w:cs="Arial"/>
      <w:b/>
      <w:bCs/>
      <w:sz w:val="22"/>
      <w:szCs w:val="22"/>
    </w:rPr>
  </w:style>
  <w:style w:type="paragraph" w:customStyle="1" w:styleId="FR3">
    <w:name w:val="FR3"/>
    <w:rsid w:val="00471243"/>
    <w:pPr>
      <w:widowControl w:val="0"/>
      <w:spacing w:before="300" w:line="300" w:lineRule="auto"/>
      <w:jc w:val="both"/>
    </w:pPr>
    <w:rPr>
      <w:rFonts w:ascii="Arial Narrow" w:hAnsi="Arial Narrow"/>
      <w:i/>
      <w:iCs/>
      <w:sz w:val="16"/>
      <w:szCs w:val="16"/>
    </w:rPr>
  </w:style>
  <w:style w:type="paragraph" w:customStyle="1" w:styleId="n7">
    <w:name w:val="n"/>
    <w:basedOn w:val="af4"/>
    <w:rsid w:val="00471243"/>
    <w:pPr>
      <w:jc w:val="both"/>
    </w:pPr>
    <w:rPr>
      <w:i/>
      <w:szCs w:val="24"/>
      <w:lang w:val="en-US"/>
    </w:rPr>
  </w:style>
  <w:style w:type="paragraph" w:customStyle="1" w:styleId="StyleHeading3LeftLeft0cmHanging127cm">
    <w:name w:val="Style Heading 3 + Left Left:  0 cm Hanging:  127 cm"/>
    <w:basedOn w:val="31"/>
    <w:autoRedefine/>
    <w:rsid w:val="00471243"/>
    <w:pPr>
      <w:tabs>
        <w:tab w:val="num" w:pos="1571"/>
      </w:tabs>
      <w:suppressAutoHyphens w:val="0"/>
      <w:ind w:left="1571" w:hanging="720"/>
    </w:pPr>
    <w:rPr>
      <w:rFonts w:cs="Times New Roman"/>
      <w:bCs w:val="0"/>
      <w:szCs w:val="24"/>
      <w:lang w:eastAsia="en-US"/>
    </w:rPr>
  </w:style>
  <w:style w:type="character" w:customStyle="1" w:styleId="StyleHeading3Left03cmCharCharCharCharCharCharCharCharCharCharCharCharCharCharCharCharChar">
    <w:name w:val="Style Heading 3 + Left:  03 cm Char Char Char Char Char Char Char Char Char Char Char Char Char Char Char Char Char"/>
    <w:rsid w:val="00471243"/>
    <w:rPr>
      <w:rFonts w:ascii="Arial" w:hAnsi="Arial" w:cs="Arial"/>
      <w:b/>
      <w:bCs/>
      <w:i/>
      <w:iCs/>
      <w:sz w:val="24"/>
      <w:szCs w:val="24"/>
      <w:lang w:val="ru-RU" w:eastAsia="en-US" w:bidi="ar-SA"/>
    </w:rPr>
  </w:style>
  <w:style w:type="paragraph" w:customStyle="1" w:styleId="1Heading1">
    <w:name w:val="1 Heading 1"/>
    <w:basedOn w:val="a6"/>
    <w:next w:val="a6"/>
    <w:autoRedefine/>
    <w:rsid w:val="00471243"/>
    <w:pPr>
      <w:pageBreakBefore/>
      <w:numPr>
        <w:numId w:val="45"/>
      </w:numPr>
      <w:spacing w:before="160" w:after="300"/>
      <w:jc w:val="left"/>
    </w:pPr>
    <w:rPr>
      <w:rFonts w:ascii="Times New Roman Bold" w:eastAsia="Calibri" w:hAnsi="Times New Roman Bold"/>
      <w:b/>
      <w:i w:val="0"/>
      <w:caps/>
      <w:color w:val="000000"/>
      <w:sz w:val="24"/>
    </w:rPr>
  </w:style>
  <w:style w:type="paragraph" w:customStyle="1" w:styleId="StyleHeading1">
    <w:name w:val="Style Heading 1"/>
    <w:basedOn w:val="1"/>
    <w:autoRedefine/>
    <w:rsid w:val="00471243"/>
    <w:pPr>
      <w:tabs>
        <w:tab w:val="num" w:pos="1571"/>
      </w:tabs>
      <w:suppressAutoHyphens w:val="0"/>
      <w:spacing w:before="240" w:after="60"/>
      <w:ind w:left="1931" w:hanging="360"/>
    </w:pPr>
    <w:rPr>
      <w:bCs/>
      <w:caps w:val="0"/>
    </w:rPr>
  </w:style>
  <w:style w:type="paragraph" w:customStyle="1" w:styleId="Heading1-nonumber">
    <w:name w:val="Heading 1 - no number"/>
    <w:basedOn w:val="1"/>
    <w:autoRedefine/>
    <w:rsid w:val="00DA2076"/>
    <w:pPr>
      <w:numPr>
        <w:numId w:val="84"/>
      </w:numPr>
      <w:suppressAutoHyphens w:val="0"/>
      <w:spacing w:after="300" w:line="360" w:lineRule="auto"/>
      <w:ind w:left="1213" w:firstLine="0"/>
    </w:pPr>
    <w:rPr>
      <w:rFonts w:cs="Arial"/>
      <w:szCs w:val="28"/>
    </w:rPr>
  </w:style>
  <w:style w:type="paragraph" w:customStyle="1" w:styleId="StyleHeading2Left03cm">
    <w:name w:val="Style Heading 2 + Left:  03 cm"/>
    <w:basedOn w:val="20"/>
    <w:autoRedefine/>
    <w:rsid w:val="00471243"/>
    <w:pPr>
      <w:numPr>
        <w:numId w:val="41"/>
      </w:numPr>
      <w:suppressAutoHyphens w:val="0"/>
      <w:spacing w:before="240" w:after="60" w:line="276" w:lineRule="auto"/>
    </w:pPr>
    <w:rPr>
      <w:rFonts w:ascii="Cambria" w:hAnsi="Cambria" w:cs="Times New Roman"/>
      <w:i/>
      <w:color w:val="0070C0"/>
      <w:lang w:eastAsia="en-US"/>
    </w:rPr>
  </w:style>
  <w:style w:type="paragraph" w:customStyle="1" w:styleId="StyleHeading3Left03cmChar">
    <w:name w:val="Style Heading 3 + Left:  03 cm Char"/>
    <w:basedOn w:val="31"/>
    <w:autoRedefine/>
    <w:rsid w:val="00471243"/>
    <w:pPr>
      <w:tabs>
        <w:tab w:val="num" w:pos="890"/>
        <w:tab w:val="num" w:pos="1571"/>
      </w:tabs>
      <w:suppressAutoHyphens w:val="0"/>
      <w:spacing w:before="240" w:after="60" w:line="360" w:lineRule="auto"/>
      <w:ind w:left="890" w:hanging="720"/>
    </w:pPr>
    <w:rPr>
      <w:rFonts w:ascii="Arial" w:hAnsi="Arial" w:cs="Times New Roman"/>
      <w:b w:val="0"/>
      <w:i/>
      <w:iCs/>
      <w:sz w:val="28"/>
      <w:szCs w:val="20"/>
      <w:lang w:eastAsia="en-US"/>
    </w:rPr>
  </w:style>
  <w:style w:type="table" w:styleId="-3">
    <w:name w:val="Table List 3"/>
    <w:basedOn w:val="a8"/>
    <w:rsid w:val="00471243"/>
    <w:pPr>
      <w:spacing w:line="360" w:lineRule="auto"/>
      <w:ind w:firstLine="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tyleHeading3Left03cmCharChar">
    <w:name w:val="Style Heading 3 + Left:  03 cm Char Char"/>
    <w:rsid w:val="00471243"/>
    <w:rPr>
      <w:rFonts w:ascii="Arial" w:hAnsi="Arial" w:cs="Arial"/>
      <w:b/>
      <w:bCs/>
      <w:i/>
      <w:iCs/>
      <w:sz w:val="24"/>
      <w:szCs w:val="24"/>
      <w:lang w:val="ru-RU" w:eastAsia="en-US" w:bidi="ar-SA"/>
    </w:rPr>
  </w:style>
  <w:style w:type="character" w:customStyle="1" w:styleId="Heading3CharCharChar">
    <w:name w:val="Heading 3 Char Char Char"/>
    <w:rsid w:val="00471243"/>
    <w:rPr>
      <w:rFonts w:ascii="Arial" w:hAnsi="Arial" w:cs="Arial"/>
      <w:sz w:val="24"/>
      <w:szCs w:val="24"/>
      <w:lang w:val="ru-RU" w:eastAsia="en-US" w:bidi="ar-SA"/>
    </w:rPr>
  </w:style>
  <w:style w:type="character" w:customStyle="1" w:styleId="StyleHeading3Left03cmCharCharChar">
    <w:name w:val="Style Heading 3 + Left:  03 cm Char Char Char"/>
    <w:rsid w:val="00471243"/>
    <w:rPr>
      <w:rFonts w:ascii="Arial" w:hAnsi="Arial"/>
      <w:b/>
      <w:bCs/>
      <w:i/>
      <w:iCs/>
      <w:sz w:val="24"/>
      <w:lang w:val="ru-RU" w:eastAsia="en-US" w:bidi="ar-SA"/>
    </w:rPr>
  </w:style>
  <w:style w:type="character" w:customStyle="1" w:styleId="Heading3CharCharCharChar">
    <w:name w:val="Heading 3 Char Char Char Char"/>
    <w:rsid w:val="00471243"/>
    <w:rPr>
      <w:rFonts w:ascii="Arial" w:hAnsi="Arial" w:cs="Arial"/>
      <w:sz w:val="24"/>
      <w:szCs w:val="24"/>
      <w:lang w:val="ru-RU" w:eastAsia="en-US" w:bidi="ar-SA"/>
    </w:rPr>
  </w:style>
  <w:style w:type="character" w:customStyle="1" w:styleId="StyleHeading3Left03cmCharCharCharCharCharCharCharCharChar">
    <w:name w:val="Style Heading 3 + Left:  03 cm Char Char Char Char Char Char Char Char Char"/>
    <w:rsid w:val="00471243"/>
    <w:rPr>
      <w:rFonts w:ascii="Arial" w:hAnsi="Arial"/>
      <w:b/>
      <w:bCs/>
      <w:i/>
      <w:iCs/>
      <w:sz w:val="24"/>
      <w:lang w:val="ru-RU" w:eastAsia="en-US" w:bidi="ar-SA"/>
    </w:rPr>
  </w:style>
  <w:style w:type="paragraph" w:customStyle="1" w:styleId="StyleHeading3Left03cm">
    <w:name w:val="Style Heading 3 + Left:  03 cm"/>
    <w:basedOn w:val="31"/>
    <w:autoRedefine/>
    <w:rsid w:val="00471243"/>
    <w:pPr>
      <w:numPr>
        <w:numId w:val="41"/>
      </w:numPr>
      <w:suppressAutoHyphens w:val="0"/>
      <w:spacing w:before="240" w:after="60" w:line="360" w:lineRule="auto"/>
    </w:pPr>
    <w:rPr>
      <w:rFonts w:ascii="Arial" w:hAnsi="Arial" w:cs="Times New Roman"/>
      <w:b w:val="0"/>
      <w:i/>
      <w:iCs/>
      <w:sz w:val="28"/>
      <w:szCs w:val="20"/>
      <w:lang w:eastAsia="en-US"/>
    </w:rPr>
  </w:style>
  <w:style w:type="character" w:customStyle="1" w:styleId="StyleHeading3Left03cmCharCharCharCharCharCharCharCharCharChar">
    <w:name w:val="Style Heading 3 + Left:  03 cm Char Char Char Char Char Char Char Char Char Char"/>
    <w:rsid w:val="00471243"/>
    <w:rPr>
      <w:rFonts w:ascii="Arial" w:hAnsi="Arial" w:cs="Arial"/>
      <w:b/>
      <w:bCs/>
      <w:i/>
      <w:iCs/>
      <w:sz w:val="24"/>
      <w:szCs w:val="24"/>
      <w:lang w:val="ru-RU" w:eastAsia="en-US" w:bidi="ar-SA"/>
    </w:rPr>
  </w:style>
  <w:style w:type="character" w:customStyle="1" w:styleId="Heading3CharCharCharCharCharChar">
    <w:name w:val="Heading 3 Char Char Char Char Char Char"/>
    <w:rsid w:val="00471243"/>
    <w:rPr>
      <w:rFonts w:ascii="Arial" w:hAnsi="Arial" w:cs="Arial"/>
      <w:sz w:val="24"/>
      <w:szCs w:val="24"/>
      <w:lang w:val="ru-RU" w:eastAsia="en-US" w:bidi="ar-SA"/>
    </w:rPr>
  </w:style>
  <w:style w:type="character" w:customStyle="1" w:styleId="StyleHeading3Left03cmCharCharCharCharCharCharCharCharCharCharCharCharChar">
    <w:name w:val="Style Heading 3 + Left:  03 cm Char Char Char Char Char Char Char Char Char Char Char Char Char"/>
    <w:rsid w:val="00471243"/>
    <w:rPr>
      <w:rFonts w:ascii="Arial" w:hAnsi="Arial" w:cs="Arial"/>
      <w:b/>
      <w:bCs/>
      <w:i/>
      <w:iCs/>
      <w:sz w:val="24"/>
      <w:szCs w:val="24"/>
      <w:lang w:val="ru-RU" w:eastAsia="en-US" w:bidi="ar-SA"/>
    </w:rPr>
  </w:style>
  <w:style w:type="character" w:customStyle="1" w:styleId="Heading3CharCharCharCharCharCharChar">
    <w:name w:val="Heading 3 Char Char Char Char Char Char Char"/>
    <w:rsid w:val="00471243"/>
    <w:rPr>
      <w:rFonts w:ascii="Arial" w:hAnsi="Arial" w:cs="Arial"/>
      <w:sz w:val="24"/>
      <w:szCs w:val="24"/>
      <w:lang w:val="ru-RU" w:eastAsia="en-US" w:bidi="ar-SA"/>
    </w:rPr>
  </w:style>
  <w:style w:type="character" w:customStyle="1" w:styleId="StyleHeading3Left03cmCharCharCharCharCharCharCharCharCharCharCharChar">
    <w:name w:val="Style Heading 3 + Left:  03 cm Char Char Char Char Char Char Char Char Char Char Char Char"/>
    <w:rsid w:val="00471243"/>
    <w:rPr>
      <w:rFonts w:ascii="Arial" w:hAnsi="Arial" w:cs="Arial"/>
      <w:b/>
      <w:bCs/>
      <w:i/>
      <w:iCs/>
      <w:sz w:val="24"/>
      <w:szCs w:val="24"/>
      <w:lang w:val="ru-RU" w:eastAsia="en-US" w:bidi="ar-SA"/>
    </w:rPr>
  </w:style>
  <w:style w:type="paragraph" w:customStyle="1" w:styleId="StyleHeading210ptJustified1">
    <w:name w:val="Style Heading 2 + 10 pt Justified1"/>
    <w:basedOn w:val="20"/>
    <w:autoRedefine/>
    <w:rsid w:val="00471243"/>
    <w:pPr>
      <w:numPr>
        <w:ilvl w:val="0"/>
        <w:numId w:val="0"/>
      </w:numPr>
      <w:suppressAutoHyphens w:val="0"/>
      <w:spacing w:before="240" w:after="60"/>
    </w:pPr>
    <w:rPr>
      <w:rFonts w:ascii="Arial" w:hAnsi="Arial" w:cs="Times New Roman"/>
      <w:i/>
      <w:sz w:val="20"/>
      <w:szCs w:val="20"/>
      <w:lang w:val="en-GB"/>
    </w:rPr>
  </w:style>
  <w:style w:type="character" w:customStyle="1" w:styleId="Heading3CharCharCharCharCharCharCharChar">
    <w:name w:val="Heading 3 Char Char Char Char Char Char Char Char"/>
    <w:rsid w:val="00471243"/>
    <w:rPr>
      <w:rFonts w:ascii="Arial" w:hAnsi="Arial" w:cs="Arial"/>
      <w:sz w:val="24"/>
      <w:szCs w:val="24"/>
      <w:lang w:val="ru-RU" w:eastAsia="en-US" w:bidi="ar-SA"/>
    </w:rPr>
  </w:style>
  <w:style w:type="character" w:customStyle="1" w:styleId="Heading3CharCharCharCharCharCharCharCharChar">
    <w:name w:val="Heading 3 Char Char Char Char Char Char Char Char Char"/>
    <w:rsid w:val="00471243"/>
    <w:rPr>
      <w:rFonts w:ascii="Arial" w:hAnsi="Arial" w:cs="Arial"/>
      <w:sz w:val="24"/>
      <w:szCs w:val="24"/>
      <w:lang w:val="ru-RU" w:eastAsia="en-US" w:bidi="ar-SA"/>
    </w:rPr>
  </w:style>
  <w:style w:type="character" w:customStyle="1" w:styleId="StyleHeading3Left03cmCharCharCharCharCharCharCharCharCharCharCharCharCharCharChar">
    <w:name w:val="Style Heading 3 + Left:  03 cm Char Char Char Char Char Char Char Char Char Char Char Char Char Char Char"/>
    <w:rsid w:val="00471243"/>
    <w:rPr>
      <w:rFonts w:ascii="Arial" w:hAnsi="Arial" w:cs="Arial"/>
      <w:b/>
      <w:bCs/>
      <w:i/>
      <w:iCs/>
      <w:sz w:val="24"/>
      <w:szCs w:val="24"/>
      <w:lang w:val="ru-RU" w:eastAsia="en-US" w:bidi="ar-SA"/>
    </w:rPr>
  </w:style>
  <w:style w:type="paragraph" w:customStyle="1" w:styleId="Style1Heading1Left0cmHanging076cm">
    <w:name w:val="Style 1 Heading 1 + Left:  0 cm Hanging:  076 cm"/>
    <w:basedOn w:val="a6"/>
    <w:autoRedefine/>
    <w:rsid w:val="00471243"/>
    <w:pPr>
      <w:keepNext/>
      <w:pageBreakBefore/>
      <w:spacing w:before="240" w:after="60"/>
      <w:jc w:val="left"/>
      <w:outlineLvl w:val="0"/>
    </w:pPr>
    <w:rPr>
      <w:rFonts w:ascii="Arial" w:hAnsi="Arial"/>
      <w:b/>
      <w:bCs/>
      <w:i w:val="0"/>
      <w:kern w:val="28"/>
      <w:lang w:eastAsia="en-US"/>
    </w:rPr>
  </w:style>
  <w:style w:type="character" w:customStyle="1" w:styleId="Heading3CharCharCharCharCharCharCharCharCharChar">
    <w:name w:val="Heading 3 Char Char Char Char Char Char Char Char Char Char"/>
    <w:aliases w:val="Heading 3 Char Char Char Char Char Char Char Char Char Char Char Char"/>
    <w:rsid w:val="00471243"/>
    <w:rPr>
      <w:rFonts w:ascii="Arial" w:hAnsi="Arial" w:cs="Arial"/>
      <w:sz w:val="24"/>
      <w:szCs w:val="24"/>
      <w:lang w:val="ru-RU" w:eastAsia="en-US" w:bidi="ar-SA"/>
    </w:rPr>
  </w:style>
  <w:style w:type="character" w:customStyle="1" w:styleId="StyleHeading3Left03cmCharCharCharCharChar">
    <w:name w:val="Style Heading 3 + Left:  03 cm Char Char Char Char Char"/>
    <w:rsid w:val="00471243"/>
    <w:rPr>
      <w:rFonts w:ascii="Arial" w:hAnsi="Arial"/>
      <w:b/>
      <w:bCs/>
      <w:i/>
      <w:iCs/>
      <w:sz w:val="24"/>
      <w:lang w:val="ru-RU" w:eastAsia="en-US" w:bidi="ar-SA"/>
    </w:rPr>
  </w:style>
  <w:style w:type="character" w:customStyle="1" w:styleId="StyleHeading3Left03cmCharCharCharCharCharCharCharCharCharCharCharCharCharChar">
    <w:name w:val="Style Heading 3 + Left:  03 cm Char Char Char Char Char Char Char Char Char Char Char Char Char Char"/>
    <w:rsid w:val="00471243"/>
    <w:rPr>
      <w:rFonts w:ascii="Arial" w:hAnsi="Arial" w:cs="Arial"/>
      <w:b/>
      <w:bCs/>
      <w:i/>
      <w:iCs/>
      <w:sz w:val="24"/>
      <w:szCs w:val="24"/>
      <w:lang w:val="ru-RU" w:eastAsia="en-US" w:bidi="ar-SA"/>
    </w:rPr>
  </w:style>
  <w:style w:type="character" w:customStyle="1" w:styleId="Heading3CharCharCharCharCharCharCharCharCharCharChar">
    <w:name w:val="Heading 3 Char Char Char Char Char Char Char Char Char Char Char"/>
    <w:rsid w:val="00471243"/>
    <w:rPr>
      <w:rFonts w:ascii="Arial" w:hAnsi="Arial" w:cs="Arial"/>
      <w:sz w:val="24"/>
      <w:szCs w:val="24"/>
      <w:lang w:val="ru-RU" w:eastAsia="en-US" w:bidi="ar-SA"/>
    </w:rPr>
  </w:style>
  <w:style w:type="character" w:customStyle="1" w:styleId="StyleHeading3Left03cmCharCharCharCharCharChar">
    <w:name w:val="Style Heading 3 + Left:  03 cm Char Char Char Char Char Char"/>
    <w:rsid w:val="00471243"/>
    <w:rPr>
      <w:rFonts w:ascii="Arial" w:hAnsi="Arial" w:cs="Arial"/>
      <w:b/>
      <w:bCs/>
      <w:i/>
      <w:iCs/>
      <w:sz w:val="24"/>
      <w:szCs w:val="24"/>
      <w:lang w:val="ru-RU" w:eastAsia="en-US" w:bidi="ar-SA"/>
    </w:rPr>
  </w:style>
  <w:style w:type="character" w:customStyle="1" w:styleId="StyleHeading3Left03cmCharCharCharCharCharCharChar">
    <w:name w:val="Style Heading 3 + Left:  03 cm Char Char Char Char Char Char Char"/>
    <w:rsid w:val="00471243"/>
    <w:rPr>
      <w:rFonts w:ascii="Arial" w:hAnsi="Arial" w:cs="Arial"/>
      <w:b/>
      <w:bCs/>
      <w:i/>
      <w:iCs/>
      <w:sz w:val="24"/>
      <w:szCs w:val="24"/>
      <w:lang w:val="ru-RU" w:eastAsia="en-US" w:bidi="ar-SA"/>
    </w:rPr>
  </w:style>
  <w:style w:type="character" w:customStyle="1" w:styleId="CharChar34">
    <w:name w:val="Char Char34"/>
    <w:rsid w:val="00471243"/>
    <w:rPr>
      <w:rFonts w:ascii="Times New Roman" w:eastAsia="Times New Roman" w:hAnsi="Times New Roman"/>
      <w:sz w:val="24"/>
      <w:szCs w:val="24"/>
    </w:rPr>
  </w:style>
  <w:style w:type="paragraph" w:styleId="afffffffff0">
    <w:name w:val="Body Text First Indent"/>
    <w:basedOn w:val="af1"/>
    <w:link w:val="afffffffff1"/>
    <w:rsid w:val="00471243"/>
    <w:pPr>
      <w:spacing w:after="120" w:line="240" w:lineRule="auto"/>
      <w:ind w:firstLine="210"/>
      <w:jc w:val="left"/>
    </w:pPr>
    <w:rPr>
      <w:szCs w:val="24"/>
    </w:rPr>
  </w:style>
  <w:style w:type="character" w:customStyle="1" w:styleId="afffffffff1">
    <w:name w:val="Красная строка Знак"/>
    <w:link w:val="afffffffff0"/>
    <w:rsid w:val="00471243"/>
    <w:rPr>
      <w:rFonts w:ascii="Times New Roman" w:eastAsia="Times New Roman" w:hAnsi="Times New Roman"/>
      <w:sz w:val="24"/>
      <w:szCs w:val="24"/>
      <w:lang w:val="ru-RU" w:eastAsia="ru-RU" w:bidi="ar-SA"/>
    </w:rPr>
  </w:style>
  <w:style w:type="paragraph" w:styleId="2f6">
    <w:name w:val="Body Text First Indent 2"/>
    <w:basedOn w:val="afffe"/>
    <w:link w:val="2f7"/>
    <w:rsid w:val="00471243"/>
    <w:pPr>
      <w:spacing w:before="0"/>
      <w:ind w:left="283" w:firstLine="210"/>
    </w:pPr>
  </w:style>
  <w:style w:type="character" w:customStyle="1" w:styleId="2f7">
    <w:name w:val="Красная строка 2 Знак"/>
    <w:link w:val="2f6"/>
    <w:rsid w:val="00471243"/>
    <w:rPr>
      <w:rFonts w:ascii="Times New Roman" w:eastAsia="Times New Roman" w:hAnsi="Times New Roman"/>
      <w:sz w:val="24"/>
      <w:szCs w:val="24"/>
      <w:lang w:val="ru-RU" w:eastAsia="ru-RU" w:bidi="ar-SA"/>
    </w:rPr>
  </w:style>
  <w:style w:type="character" w:customStyle="1" w:styleId="CharChar31">
    <w:name w:val="Char Char31"/>
    <w:rsid w:val="00471243"/>
    <w:rPr>
      <w:rFonts w:ascii="Times New Roman" w:eastAsia="Times New Roman" w:hAnsi="Times New Roman"/>
      <w:sz w:val="24"/>
      <w:szCs w:val="24"/>
    </w:rPr>
  </w:style>
  <w:style w:type="paragraph" w:styleId="afffffffff2">
    <w:name w:val="Closing"/>
    <w:basedOn w:val="a6"/>
    <w:rsid w:val="00471243"/>
    <w:pPr>
      <w:ind w:left="4252"/>
      <w:jc w:val="left"/>
    </w:pPr>
    <w:rPr>
      <w:rFonts w:ascii="Times New Roman" w:hAnsi="Times New Roman"/>
      <w:i w:val="0"/>
      <w:sz w:val="24"/>
      <w:szCs w:val="24"/>
    </w:rPr>
  </w:style>
  <w:style w:type="paragraph" w:styleId="afffffffff3">
    <w:name w:val="Date"/>
    <w:basedOn w:val="a6"/>
    <w:next w:val="a6"/>
    <w:rsid w:val="00471243"/>
    <w:pPr>
      <w:jc w:val="left"/>
    </w:pPr>
    <w:rPr>
      <w:rFonts w:ascii="Times New Roman" w:hAnsi="Times New Roman"/>
      <w:i w:val="0"/>
      <w:sz w:val="24"/>
      <w:szCs w:val="24"/>
    </w:rPr>
  </w:style>
  <w:style w:type="paragraph" w:styleId="afffffffff4">
    <w:name w:val="E-mail Signature"/>
    <w:basedOn w:val="a6"/>
    <w:rsid w:val="00471243"/>
    <w:pPr>
      <w:jc w:val="left"/>
    </w:pPr>
    <w:rPr>
      <w:rFonts w:ascii="Times New Roman" w:hAnsi="Times New Roman"/>
      <w:i w:val="0"/>
      <w:sz w:val="24"/>
      <w:szCs w:val="24"/>
    </w:rPr>
  </w:style>
  <w:style w:type="paragraph" w:styleId="afffffffff5">
    <w:name w:val="envelope address"/>
    <w:basedOn w:val="a6"/>
    <w:rsid w:val="00471243"/>
    <w:pPr>
      <w:framePr w:w="7920" w:h="1980" w:hRule="exact" w:hSpace="180" w:wrap="auto" w:hAnchor="page" w:xAlign="center" w:yAlign="bottom"/>
      <w:ind w:left="2880"/>
      <w:jc w:val="left"/>
    </w:pPr>
    <w:rPr>
      <w:rFonts w:ascii="Arial" w:hAnsi="Arial" w:cs="Arial"/>
      <w:i w:val="0"/>
      <w:sz w:val="24"/>
      <w:szCs w:val="24"/>
    </w:rPr>
  </w:style>
  <w:style w:type="paragraph" w:styleId="2f8">
    <w:name w:val="envelope return"/>
    <w:basedOn w:val="a6"/>
    <w:rsid w:val="00471243"/>
    <w:pPr>
      <w:jc w:val="left"/>
    </w:pPr>
    <w:rPr>
      <w:rFonts w:ascii="Arial" w:hAnsi="Arial" w:cs="Arial"/>
      <w:i w:val="0"/>
      <w:sz w:val="20"/>
    </w:rPr>
  </w:style>
  <w:style w:type="paragraph" w:styleId="HTML1">
    <w:name w:val="HTML Address"/>
    <w:basedOn w:val="a6"/>
    <w:rsid w:val="00471243"/>
    <w:pPr>
      <w:jc w:val="left"/>
    </w:pPr>
    <w:rPr>
      <w:rFonts w:ascii="Times New Roman" w:hAnsi="Times New Roman"/>
      <w:iCs/>
      <w:sz w:val="24"/>
      <w:szCs w:val="24"/>
    </w:rPr>
  </w:style>
  <w:style w:type="paragraph" w:styleId="1f4">
    <w:name w:val="index 1"/>
    <w:basedOn w:val="a6"/>
    <w:next w:val="a6"/>
    <w:autoRedefine/>
    <w:semiHidden/>
    <w:rsid w:val="00471243"/>
    <w:pPr>
      <w:ind w:left="240" w:hanging="240"/>
      <w:jc w:val="left"/>
    </w:pPr>
    <w:rPr>
      <w:rFonts w:ascii="Times New Roman" w:hAnsi="Times New Roman"/>
      <w:i w:val="0"/>
      <w:sz w:val="24"/>
      <w:szCs w:val="24"/>
    </w:rPr>
  </w:style>
  <w:style w:type="paragraph" w:styleId="2f9">
    <w:name w:val="index 2"/>
    <w:basedOn w:val="a6"/>
    <w:next w:val="a6"/>
    <w:autoRedefine/>
    <w:semiHidden/>
    <w:rsid w:val="00471243"/>
    <w:pPr>
      <w:ind w:left="480" w:hanging="240"/>
      <w:jc w:val="left"/>
    </w:pPr>
    <w:rPr>
      <w:rFonts w:ascii="Times New Roman" w:hAnsi="Times New Roman"/>
      <w:i w:val="0"/>
      <w:sz w:val="24"/>
      <w:szCs w:val="24"/>
    </w:rPr>
  </w:style>
  <w:style w:type="paragraph" w:styleId="3e">
    <w:name w:val="index 3"/>
    <w:basedOn w:val="a6"/>
    <w:next w:val="a6"/>
    <w:autoRedefine/>
    <w:semiHidden/>
    <w:rsid w:val="00471243"/>
    <w:pPr>
      <w:ind w:left="720" w:hanging="240"/>
      <w:jc w:val="left"/>
    </w:pPr>
    <w:rPr>
      <w:rFonts w:ascii="Times New Roman" w:hAnsi="Times New Roman"/>
      <w:i w:val="0"/>
      <w:sz w:val="24"/>
      <w:szCs w:val="24"/>
    </w:rPr>
  </w:style>
  <w:style w:type="paragraph" w:styleId="47">
    <w:name w:val="index 4"/>
    <w:basedOn w:val="a6"/>
    <w:next w:val="a6"/>
    <w:autoRedefine/>
    <w:semiHidden/>
    <w:rsid w:val="00471243"/>
    <w:pPr>
      <w:ind w:left="960" w:hanging="240"/>
      <w:jc w:val="left"/>
    </w:pPr>
    <w:rPr>
      <w:rFonts w:ascii="Times New Roman" w:hAnsi="Times New Roman"/>
      <w:i w:val="0"/>
      <w:sz w:val="24"/>
      <w:szCs w:val="24"/>
    </w:rPr>
  </w:style>
  <w:style w:type="paragraph" w:styleId="57">
    <w:name w:val="index 5"/>
    <w:basedOn w:val="a6"/>
    <w:next w:val="a6"/>
    <w:autoRedefine/>
    <w:semiHidden/>
    <w:rsid w:val="00471243"/>
    <w:pPr>
      <w:ind w:left="1200" w:hanging="240"/>
      <w:jc w:val="left"/>
    </w:pPr>
    <w:rPr>
      <w:rFonts w:ascii="Times New Roman" w:hAnsi="Times New Roman"/>
      <w:i w:val="0"/>
      <w:sz w:val="24"/>
      <w:szCs w:val="24"/>
    </w:rPr>
  </w:style>
  <w:style w:type="paragraph" w:styleId="64">
    <w:name w:val="index 6"/>
    <w:basedOn w:val="a6"/>
    <w:next w:val="a6"/>
    <w:autoRedefine/>
    <w:semiHidden/>
    <w:rsid w:val="00471243"/>
    <w:pPr>
      <w:ind w:left="1440" w:hanging="240"/>
      <w:jc w:val="left"/>
    </w:pPr>
    <w:rPr>
      <w:rFonts w:ascii="Times New Roman" w:hAnsi="Times New Roman"/>
      <w:i w:val="0"/>
      <w:sz w:val="24"/>
      <w:szCs w:val="24"/>
    </w:rPr>
  </w:style>
  <w:style w:type="paragraph" w:styleId="74">
    <w:name w:val="index 7"/>
    <w:basedOn w:val="a6"/>
    <w:next w:val="a6"/>
    <w:autoRedefine/>
    <w:semiHidden/>
    <w:rsid w:val="00471243"/>
    <w:pPr>
      <w:ind w:left="1680" w:hanging="240"/>
      <w:jc w:val="left"/>
    </w:pPr>
    <w:rPr>
      <w:rFonts w:ascii="Times New Roman" w:hAnsi="Times New Roman"/>
      <w:i w:val="0"/>
      <w:sz w:val="24"/>
      <w:szCs w:val="24"/>
    </w:rPr>
  </w:style>
  <w:style w:type="paragraph" w:styleId="83">
    <w:name w:val="index 8"/>
    <w:basedOn w:val="a6"/>
    <w:next w:val="a6"/>
    <w:autoRedefine/>
    <w:semiHidden/>
    <w:rsid w:val="00471243"/>
    <w:pPr>
      <w:ind w:left="1920" w:hanging="240"/>
      <w:jc w:val="left"/>
    </w:pPr>
    <w:rPr>
      <w:rFonts w:ascii="Times New Roman" w:hAnsi="Times New Roman"/>
      <w:i w:val="0"/>
      <w:sz w:val="24"/>
      <w:szCs w:val="24"/>
    </w:rPr>
  </w:style>
  <w:style w:type="paragraph" w:styleId="93">
    <w:name w:val="index 9"/>
    <w:basedOn w:val="a6"/>
    <w:next w:val="a6"/>
    <w:autoRedefine/>
    <w:semiHidden/>
    <w:rsid w:val="00471243"/>
    <w:pPr>
      <w:ind w:left="2160" w:hanging="240"/>
      <w:jc w:val="left"/>
    </w:pPr>
    <w:rPr>
      <w:rFonts w:ascii="Times New Roman" w:hAnsi="Times New Roman"/>
      <w:i w:val="0"/>
      <w:sz w:val="24"/>
      <w:szCs w:val="24"/>
    </w:rPr>
  </w:style>
  <w:style w:type="paragraph" w:styleId="afffffffff6">
    <w:name w:val="index heading"/>
    <w:basedOn w:val="a6"/>
    <w:next w:val="1f4"/>
    <w:semiHidden/>
    <w:rsid w:val="00471243"/>
    <w:pPr>
      <w:jc w:val="left"/>
    </w:pPr>
    <w:rPr>
      <w:rFonts w:ascii="Arial" w:hAnsi="Arial" w:cs="Arial"/>
      <w:b/>
      <w:bCs/>
      <w:i w:val="0"/>
      <w:sz w:val="24"/>
      <w:szCs w:val="24"/>
    </w:rPr>
  </w:style>
  <w:style w:type="paragraph" w:styleId="2fa">
    <w:name w:val="List 2"/>
    <w:basedOn w:val="a6"/>
    <w:rsid w:val="00471243"/>
    <w:pPr>
      <w:ind w:left="566" w:hanging="283"/>
      <w:jc w:val="left"/>
    </w:pPr>
    <w:rPr>
      <w:rFonts w:ascii="Times New Roman" w:hAnsi="Times New Roman"/>
      <w:i w:val="0"/>
      <w:sz w:val="24"/>
      <w:szCs w:val="24"/>
    </w:rPr>
  </w:style>
  <w:style w:type="paragraph" w:styleId="3f">
    <w:name w:val="List 3"/>
    <w:basedOn w:val="a6"/>
    <w:rsid w:val="00471243"/>
    <w:pPr>
      <w:ind w:left="849" w:hanging="283"/>
      <w:jc w:val="left"/>
    </w:pPr>
    <w:rPr>
      <w:rFonts w:ascii="Times New Roman" w:hAnsi="Times New Roman"/>
      <w:i w:val="0"/>
      <w:sz w:val="24"/>
      <w:szCs w:val="24"/>
    </w:rPr>
  </w:style>
  <w:style w:type="paragraph" w:styleId="48">
    <w:name w:val="List 4"/>
    <w:basedOn w:val="a6"/>
    <w:rsid w:val="00471243"/>
    <w:pPr>
      <w:ind w:left="1132" w:hanging="283"/>
      <w:jc w:val="left"/>
    </w:pPr>
    <w:rPr>
      <w:rFonts w:ascii="Times New Roman" w:hAnsi="Times New Roman"/>
      <w:i w:val="0"/>
      <w:sz w:val="24"/>
      <w:szCs w:val="24"/>
    </w:rPr>
  </w:style>
  <w:style w:type="paragraph" w:styleId="58">
    <w:name w:val="List 5"/>
    <w:basedOn w:val="a6"/>
    <w:rsid w:val="00471243"/>
    <w:pPr>
      <w:ind w:left="1415" w:hanging="283"/>
      <w:jc w:val="left"/>
    </w:pPr>
    <w:rPr>
      <w:rFonts w:ascii="Times New Roman" w:hAnsi="Times New Roman"/>
      <w:i w:val="0"/>
      <w:sz w:val="24"/>
      <w:szCs w:val="24"/>
    </w:rPr>
  </w:style>
  <w:style w:type="paragraph" w:styleId="50">
    <w:name w:val="List Bullet 5"/>
    <w:basedOn w:val="a6"/>
    <w:autoRedefine/>
    <w:rsid w:val="00471243"/>
    <w:pPr>
      <w:numPr>
        <w:numId w:val="38"/>
      </w:numPr>
      <w:jc w:val="left"/>
    </w:pPr>
    <w:rPr>
      <w:rFonts w:ascii="Times New Roman" w:hAnsi="Times New Roman"/>
      <w:i w:val="0"/>
      <w:sz w:val="24"/>
      <w:szCs w:val="24"/>
    </w:rPr>
  </w:style>
  <w:style w:type="paragraph" w:styleId="afffffffff7">
    <w:name w:val="List Continue"/>
    <w:basedOn w:val="a6"/>
    <w:rsid w:val="00471243"/>
    <w:pPr>
      <w:spacing w:after="120"/>
      <w:ind w:left="283"/>
      <w:jc w:val="left"/>
    </w:pPr>
    <w:rPr>
      <w:rFonts w:ascii="Times New Roman" w:hAnsi="Times New Roman"/>
      <w:i w:val="0"/>
      <w:sz w:val="24"/>
      <w:szCs w:val="24"/>
    </w:rPr>
  </w:style>
  <w:style w:type="paragraph" w:styleId="3f0">
    <w:name w:val="List Continue 3"/>
    <w:basedOn w:val="a6"/>
    <w:rsid w:val="00471243"/>
    <w:pPr>
      <w:spacing w:after="120"/>
      <w:ind w:left="849"/>
      <w:jc w:val="left"/>
    </w:pPr>
    <w:rPr>
      <w:rFonts w:ascii="Times New Roman" w:hAnsi="Times New Roman"/>
      <w:i w:val="0"/>
      <w:sz w:val="24"/>
      <w:szCs w:val="24"/>
    </w:rPr>
  </w:style>
  <w:style w:type="paragraph" w:styleId="59">
    <w:name w:val="List Continue 5"/>
    <w:basedOn w:val="a6"/>
    <w:rsid w:val="00471243"/>
    <w:pPr>
      <w:spacing w:after="120"/>
      <w:ind w:left="1415"/>
      <w:jc w:val="left"/>
    </w:pPr>
    <w:rPr>
      <w:rFonts w:ascii="Times New Roman" w:hAnsi="Times New Roman"/>
      <w:i w:val="0"/>
      <w:sz w:val="24"/>
      <w:szCs w:val="24"/>
    </w:rPr>
  </w:style>
  <w:style w:type="paragraph" w:styleId="2">
    <w:name w:val="List Number 2"/>
    <w:basedOn w:val="a6"/>
    <w:rsid w:val="00471243"/>
    <w:pPr>
      <w:numPr>
        <w:numId w:val="37"/>
      </w:numPr>
      <w:jc w:val="left"/>
    </w:pPr>
    <w:rPr>
      <w:rFonts w:ascii="Times New Roman" w:hAnsi="Times New Roman"/>
      <w:i w:val="0"/>
      <w:sz w:val="24"/>
      <w:szCs w:val="24"/>
    </w:rPr>
  </w:style>
  <w:style w:type="paragraph" w:styleId="3">
    <w:name w:val="List Number 3"/>
    <w:basedOn w:val="a6"/>
    <w:rsid w:val="00471243"/>
    <w:pPr>
      <w:numPr>
        <w:numId w:val="39"/>
      </w:numPr>
      <w:jc w:val="left"/>
    </w:pPr>
    <w:rPr>
      <w:rFonts w:ascii="Times New Roman" w:hAnsi="Times New Roman"/>
      <w:i w:val="0"/>
      <w:sz w:val="24"/>
      <w:szCs w:val="24"/>
    </w:rPr>
  </w:style>
  <w:style w:type="paragraph" w:styleId="49">
    <w:name w:val="List Number 4"/>
    <w:basedOn w:val="a6"/>
    <w:rsid w:val="00471243"/>
    <w:pPr>
      <w:tabs>
        <w:tab w:val="num" w:pos="1209"/>
      </w:tabs>
      <w:ind w:left="1209" w:hanging="360"/>
      <w:jc w:val="left"/>
    </w:pPr>
    <w:rPr>
      <w:rFonts w:ascii="Times New Roman" w:hAnsi="Times New Roman"/>
      <w:i w:val="0"/>
      <w:sz w:val="24"/>
      <w:szCs w:val="24"/>
    </w:rPr>
  </w:style>
  <w:style w:type="paragraph" w:styleId="5">
    <w:name w:val="List Number 5"/>
    <w:basedOn w:val="a6"/>
    <w:rsid w:val="00471243"/>
    <w:pPr>
      <w:numPr>
        <w:numId w:val="40"/>
      </w:numPr>
      <w:jc w:val="left"/>
    </w:pPr>
    <w:rPr>
      <w:rFonts w:ascii="Times New Roman" w:hAnsi="Times New Roman"/>
      <w:i w:val="0"/>
      <w:sz w:val="24"/>
      <w:szCs w:val="24"/>
    </w:rPr>
  </w:style>
  <w:style w:type="paragraph" w:styleId="afffffffff8">
    <w:name w:val="macro"/>
    <w:semiHidden/>
    <w:rsid w:val="0047124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afffffffff9">
    <w:name w:val="Note Heading"/>
    <w:basedOn w:val="a6"/>
    <w:next w:val="a6"/>
    <w:rsid w:val="00471243"/>
    <w:pPr>
      <w:jc w:val="left"/>
    </w:pPr>
    <w:rPr>
      <w:rFonts w:ascii="Times New Roman" w:hAnsi="Times New Roman"/>
      <w:i w:val="0"/>
      <w:sz w:val="24"/>
      <w:szCs w:val="24"/>
    </w:rPr>
  </w:style>
  <w:style w:type="character" w:customStyle="1" w:styleId="CharChar4">
    <w:name w:val="Текст Знак Char Char"/>
    <w:rsid w:val="00471243"/>
    <w:rPr>
      <w:rFonts w:ascii="Courier New" w:eastAsia="Times New Roman" w:hAnsi="Courier New" w:cs="Courier New"/>
    </w:rPr>
  </w:style>
  <w:style w:type="paragraph" w:styleId="afffff2">
    <w:name w:val="Salutation"/>
    <w:basedOn w:val="a6"/>
    <w:next w:val="a6"/>
    <w:link w:val="afffff1"/>
    <w:rsid w:val="00471243"/>
    <w:pPr>
      <w:jc w:val="left"/>
    </w:pPr>
    <w:rPr>
      <w:rFonts w:ascii="Arial" w:hAnsi="Arial" w:cs="Arial"/>
      <w:b/>
      <w:bCs/>
      <w:i w:val="0"/>
      <w:kern w:val="32"/>
      <w:sz w:val="32"/>
      <w:szCs w:val="32"/>
    </w:rPr>
  </w:style>
  <w:style w:type="paragraph" w:styleId="afffffffffa">
    <w:name w:val="Signature"/>
    <w:basedOn w:val="a6"/>
    <w:rsid w:val="00471243"/>
    <w:pPr>
      <w:ind w:left="4252"/>
      <w:jc w:val="left"/>
    </w:pPr>
    <w:rPr>
      <w:rFonts w:ascii="Times New Roman" w:hAnsi="Times New Roman"/>
      <w:i w:val="0"/>
      <w:sz w:val="24"/>
      <w:szCs w:val="24"/>
    </w:rPr>
  </w:style>
  <w:style w:type="paragraph" w:styleId="afffffffffb">
    <w:name w:val="toa heading"/>
    <w:basedOn w:val="a6"/>
    <w:next w:val="a6"/>
    <w:semiHidden/>
    <w:rsid w:val="00471243"/>
    <w:pPr>
      <w:spacing w:before="120"/>
      <w:jc w:val="left"/>
    </w:pPr>
    <w:rPr>
      <w:rFonts w:ascii="Arial" w:hAnsi="Arial" w:cs="Arial"/>
      <w:b/>
      <w:bCs/>
      <w:i w:val="0"/>
      <w:sz w:val="24"/>
      <w:szCs w:val="24"/>
    </w:rPr>
  </w:style>
  <w:style w:type="character" w:customStyle="1" w:styleId="StyleHeading3Left03cmCharCharCharCharCharCharCharCharCharCharChar">
    <w:name w:val="Style Heading 3 + Left:  03 cm Char Char Char Char Char Char Char Char Char Char Char"/>
    <w:rsid w:val="00471243"/>
    <w:rPr>
      <w:rFonts w:ascii="Arial" w:hAnsi="Arial" w:cs="Arial"/>
      <w:b/>
      <w:bCs/>
      <w:i/>
      <w:iCs/>
      <w:sz w:val="24"/>
      <w:szCs w:val="24"/>
      <w:lang w:val="ru-RU" w:eastAsia="en-US" w:bidi="ar-SA"/>
    </w:rPr>
  </w:style>
  <w:style w:type="character" w:customStyle="1" w:styleId="StyleHeading3Left03cmCharCharCharCharCharCharCharChar">
    <w:name w:val="Style Heading 3 + Left:  03 cm Char Char Char Char Char Char Char Char"/>
    <w:rsid w:val="00471243"/>
    <w:rPr>
      <w:rFonts w:ascii="Arial" w:hAnsi="Arial" w:cs="Arial"/>
      <w:b/>
      <w:bCs/>
      <w:i/>
      <w:iCs/>
      <w:sz w:val="24"/>
      <w:szCs w:val="24"/>
      <w:lang w:val="ru-RU" w:eastAsia="en-US" w:bidi="ar-SA"/>
    </w:rPr>
  </w:style>
  <w:style w:type="character" w:customStyle="1" w:styleId="StyleHeading3Left03cmCharCharCharChar">
    <w:name w:val="Style Heading 3 + Left:  03 cm Char Char Char Char"/>
    <w:rsid w:val="00471243"/>
    <w:rPr>
      <w:rFonts w:ascii="Arial" w:hAnsi="Arial"/>
      <w:b/>
      <w:bCs/>
      <w:i/>
      <w:iCs/>
      <w:sz w:val="24"/>
      <w:lang w:val="ru-RU" w:eastAsia="en-US" w:bidi="ar-SA"/>
    </w:rPr>
  </w:style>
  <w:style w:type="character" w:customStyle="1" w:styleId="StyleHeading3Left03cmCharCharCharCharCharCharCharCharCharCharCharCharCharCharCharChar">
    <w:name w:val="Style Heading 3 + Left:  03 cm Char Char Char Char Char Char Char Char Char Char Char Char Char Char Char Char"/>
    <w:rsid w:val="00471243"/>
    <w:rPr>
      <w:rFonts w:ascii="Arial" w:hAnsi="Arial" w:cs="Arial"/>
      <w:b/>
      <w:bCs/>
      <w:i/>
      <w:iCs/>
      <w:sz w:val="24"/>
      <w:szCs w:val="24"/>
      <w:lang w:val="ru-RU" w:eastAsia="en-US" w:bidi="ar-SA"/>
    </w:rPr>
  </w:style>
  <w:style w:type="paragraph" w:customStyle="1" w:styleId="list10">
    <w:name w:val="list1"/>
    <w:basedOn w:val="a6"/>
    <w:rsid w:val="00471243"/>
    <w:pPr>
      <w:tabs>
        <w:tab w:val="num" w:pos="360"/>
      </w:tabs>
      <w:ind w:left="360" w:hanging="360"/>
      <w:jc w:val="left"/>
    </w:pPr>
    <w:rPr>
      <w:rFonts w:ascii="PragmaticaCTT" w:hAnsi="PragmaticaCTT"/>
      <w:i w:val="0"/>
      <w:sz w:val="20"/>
    </w:rPr>
  </w:style>
  <w:style w:type="paragraph" w:customStyle="1" w:styleId="a">
    <w:name w:val="Стиль"/>
    <w:rsid w:val="00471243"/>
    <w:pPr>
      <w:numPr>
        <w:numId w:val="42"/>
      </w:numPr>
      <w:tabs>
        <w:tab w:val="clear" w:pos="360"/>
      </w:tabs>
      <w:ind w:left="0" w:firstLine="0"/>
    </w:pPr>
    <w:rPr>
      <w:rFonts w:ascii="Arial CYR" w:eastAsia="MS Serif" w:hAnsi="Arial CYR"/>
      <w:snapToGrid w:val="0"/>
      <w:color w:val="FF0000"/>
      <w:spacing w:val="-1"/>
      <w:w w:val="65535"/>
      <w:kern w:val="65535"/>
      <w:position w:val="-1"/>
      <w:bdr w:val="nil"/>
      <w:shd w:val="nil"/>
    </w:rPr>
  </w:style>
  <w:style w:type="paragraph" w:customStyle="1" w:styleId="MainTXT">
    <w:name w:val="MainTXT"/>
    <w:basedOn w:val="a6"/>
    <w:rsid w:val="00471243"/>
    <w:pPr>
      <w:suppressAutoHyphens/>
      <w:ind w:left="142" w:firstLine="709"/>
      <w:jc w:val="left"/>
    </w:pPr>
    <w:rPr>
      <w:rFonts w:ascii="Arial" w:hAnsi="Arial"/>
      <w:i w:val="0"/>
      <w:sz w:val="24"/>
    </w:rPr>
  </w:style>
  <w:style w:type="paragraph" w:customStyle="1" w:styleId="List1">
    <w:name w:val="List1"/>
    <w:basedOn w:val="a6"/>
    <w:rsid w:val="00471243"/>
    <w:pPr>
      <w:numPr>
        <w:numId w:val="43"/>
      </w:numPr>
      <w:spacing w:before="60"/>
      <w:jc w:val="left"/>
    </w:pPr>
    <w:rPr>
      <w:rFonts w:ascii="Arial" w:hAnsi="Arial"/>
      <w:i w:val="0"/>
      <w:sz w:val="24"/>
    </w:rPr>
  </w:style>
  <w:style w:type="paragraph" w:customStyle="1" w:styleId="List2">
    <w:name w:val="List2"/>
    <w:basedOn w:val="a6"/>
    <w:rsid w:val="00471243"/>
    <w:pPr>
      <w:numPr>
        <w:numId w:val="44"/>
      </w:numPr>
      <w:tabs>
        <w:tab w:val="left" w:pos="1701"/>
      </w:tabs>
      <w:jc w:val="left"/>
    </w:pPr>
    <w:rPr>
      <w:rFonts w:ascii="Arial" w:hAnsi="Arial"/>
      <w:i w:val="0"/>
      <w:sz w:val="24"/>
    </w:rPr>
  </w:style>
  <w:style w:type="paragraph" w:customStyle="1" w:styleId="FMainTXT">
    <w:name w:val="FMainTXT"/>
    <w:basedOn w:val="MainTXT"/>
    <w:rsid w:val="00471243"/>
    <w:pPr>
      <w:spacing w:before="120"/>
    </w:pPr>
  </w:style>
  <w:style w:type="paragraph" w:customStyle="1" w:styleId="NormalIdent">
    <w:name w:val="Normal Ident"/>
    <w:basedOn w:val="a6"/>
    <w:rsid w:val="00471243"/>
    <w:pPr>
      <w:tabs>
        <w:tab w:val="left" w:pos="360"/>
      </w:tabs>
      <w:spacing w:before="60" w:after="60"/>
      <w:ind w:left="360"/>
      <w:jc w:val="left"/>
    </w:pPr>
    <w:rPr>
      <w:rFonts w:ascii="Century Schoolbook" w:hAnsi="Century Schoolbook"/>
      <w:i w:val="0"/>
      <w:sz w:val="22"/>
      <w:lang w:val="en-US" w:eastAsia="en-US"/>
    </w:rPr>
  </w:style>
  <w:style w:type="paragraph" w:customStyle="1" w:styleId="Body">
    <w:name w:val="Body"/>
    <w:basedOn w:val="a6"/>
    <w:rsid w:val="00471243"/>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jc w:val="left"/>
    </w:pPr>
    <w:rPr>
      <w:rFonts w:ascii="Arial" w:hAnsi="Arial"/>
      <w:i w:val="0"/>
      <w:sz w:val="20"/>
    </w:rPr>
  </w:style>
  <w:style w:type="paragraph" w:customStyle="1" w:styleId="MainTXT0">
    <w:name w:val="MainTXT Знак"/>
    <w:basedOn w:val="a6"/>
    <w:rsid w:val="00471243"/>
    <w:pPr>
      <w:spacing w:line="360" w:lineRule="auto"/>
      <w:ind w:left="142" w:firstLine="709"/>
      <w:jc w:val="left"/>
    </w:pPr>
    <w:rPr>
      <w:rFonts w:ascii="Arial" w:hAnsi="Arial"/>
      <w:i w:val="0"/>
      <w:sz w:val="24"/>
      <w:szCs w:val="24"/>
    </w:rPr>
  </w:style>
  <w:style w:type="character" w:customStyle="1" w:styleId="MainTXT1">
    <w:name w:val="MainTXT Знак Знак"/>
    <w:rsid w:val="00471243"/>
    <w:rPr>
      <w:rFonts w:ascii="Arial" w:hAnsi="Arial"/>
      <w:sz w:val="24"/>
      <w:szCs w:val="24"/>
      <w:lang w:val="ru-RU" w:eastAsia="ru-RU" w:bidi="ar-SA"/>
    </w:rPr>
  </w:style>
  <w:style w:type="paragraph" w:customStyle="1" w:styleId="-1">
    <w:name w:val="Список-1"/>
    <w:basedOn w:val="a6"/>
    <w:rsid w:val="00471243"/>
    <w:pPr>
      <w:numPr>
        <w:numId w:val="46"/>
      </w:numPr>
      <w:spacing w:before="60" w:after="60" w:line="312" w:lineRule="auto"/>
      <w:jc w:val="left"/>
    </w:pPr>
    <w:rPr>
      <w:rFonts w:ascii="Times New Roman" w:hAnsi="Times New Roman"/>
      <w:i w:val="0"/>
      <w:sz w:val="24"/>
      <w:lang w:eastAsia="en-US"/>
    </w:rPr>
  </w:style>
  <w:style w:type="paragraph" w:customStyle="1" w:styleId="Table">
    <w:name w:val="Table"/>
    <w:basedOn w:val="a6"/>
    <w:rsid w:val="00471243"/>
    <w:pPr>
      <w:tabs>
        <w:tab w:val="left" w:pos="6345"/>
        <w:tab w:val="left" w:pos="8755"/>
      </w:tabs>
      <w:ind w:left="-57" w:right="-57"/>
      <w:jc w:val="center"/>
    </w:pPr>
    <w:rPr>
      <w:rFonts w:ascii="Arial" w:hAnsi="Arial"/>
      <w:i w:val="0"/>
      <w:sz w:val="20"/>
    </w:rPr>
  </w:style>
  <w:style w:type="paragraph" w:customStyle="1" w:styleId="afffffffffc">
    <w:name w:val="шапка таблицы"/>
    <w:basedOn w:val="affffff7"/>
    <w:rsid w:val="00471243"/>
    <w:pPr>
      <w:jc w:val="center"/>
    </w:pPr>
    <w:rPr>
      <w:b/>
      <w:bCs/>
      <w:szCs w:val="20"/>
    </w:rPr>
  </w:style>
  <w:style w:type="paragraph" w:customStyle="1" w:styleId="Twordizme">
    <w:name w:val="Tword_izme"/>
    <w:basedOn w:val="a6"/>
    <w:rsid w:val="00471243"/>
    <w:pPr>
      <w:jc w:val="center"/>
    </w:pPr>
    <w:rPr>
      <w:rFonts w:ascii="Arial" w:hAnsi="Arial"/>
      <w:sz w:val="16"/>
      <w:szCs w:val="24"/>
    </w:rPr>
  </w:style>
  <w:style w:type="character" w:customStyle="1" w:styleId="TwordizmeChar">
    <w:name w:val="Tword_izme Char"/>
    <w:rsid w:val="00471243"/>
    <w:rPr>
      <w:rFonts w:ascii="Arial" w:hAnsi="Arial"/>
      <w:i/>
      <w:sz w:val="16"/>
      <w:szCs w:val="24"/>
      <w:lang w:val="ru-RU" w:eastAsia="ru-RU" w:bidi="ar-SA"/>
    </w:rPr>
  </w:style>
  <w:style w:type="paragraph" w:customStyle="1" w:styleId="Twordfami">
    <w:name w:val="Tword_fami"/>
    <w:basedOn w:val="a6"/>
    <w:rsid w:val="00471243"/>
    <w:pPr>
      <w:jc w:val="left"/>
    </w:pPr>
    <w:rPr>
      <w:rFonts w:ascii="Arial" w:hAnsi="Arial" w:cs="Arial"/>
      <w:sz w:val="18"/>
    </w:rPr>
  </w:style>
  <w:style w:type="paragraph" w:customStyle="1" w:styleId="Twordjobs">
    <w:name w:val="Tword_jobs"/>
    <w:basedOn w:val="a6"/>
    <w:rsid w:val="00471243"/>
    <w:pPr>
      <w:jc w:val="left"/>
    </w:pPr>
    <w:rPr>
      <w:rFonts w:ascii="Arial" w:hAnsi="Arial"/>
      <w:sz w:val="18"/>
      <w:szCs w:val="24"/>
    </w:rPr>
  </w:style>
  <w:style w:type="paragraph" w:customStyle="1" w:styleId="Tworddate">
    <w:name w:val="Tword_date"/>
    <w:basedOn w:val="a6"/>
    <w:rsid w:val="00471243"/>
    <w:pPr>
      <w:jc w:val="center"/>
    </w:pPr>
    <w:rPr>
      <w:rFonts w:ascii="Arial Narrow" w:hAnsi="Arial Narrow"/>
      <w:sz w:val="16"/>
      <w:szCs w:val="24"/>
    </w:rPr>
  </w:style>
  <w:style w:type="paragraph" w:customStyle="1" w:styleId="Twordoboz">
    <w:name w:val="Tword_oboz"/>
    <w:basedOn w:val="a6"/>
    <w:rsid w:val="00471243"/>
    <w:pPr>
      <w:jc w:val="center"/>
    </w:pPr>
    <w:rPr>
      <w:rFonts w:ascii="Arial" w:hAnsi="Arial" w:cs="Arial"/>
      <w:sz w:val="36"/>
      <w:szCs w:val="36"/>
    </w:rPr>
  </w:style>
  <w:style w:type="paragraph" w:customStyle="1" w:styleId="Twordpage">
    <w:name w:val="Tword_page"/>
    <w:basedOn w:val="a6"/>
    <w:rsid w:val="00471243"/>
    <w:pPr>
      <w:jc w:val="center"/>
    </w:pPr>
    <w:rPr>
      <w:rFonts w:ascii="Arial" w:hAnsi="Arial"/>
      <w:sz w:val="18"/>
      <w:szCs w:val="24"/>
    </w:rPr>
  </w:style>
  <w:style w:type="paragraph" w:customStyle="1" w:styleId="Twordnaim">
    <w:name w:val="Tword_naim"/>
    <w:basedOn w:val="a6"/>
    <w:rsid w:val="00471243"/>
    <w:pPr>
      <w:jc w:val="center"/>
    </w:pPr>
    <w:rPr>
      <w:rFonts w:ascii="Arial" w:hAnsi="Arial" w:cs="Arial"/>
      <w:szCs w:val="28"/>
    </w:rPr>
  </w:style>
  <w:style w:type="paragraph" w:customStyle="1" w:styleId="Twordaddfield">
    <w:name w:val="Tword_add_field"/>
    <w:basedOn w:val="a6"/>
    <w:rsid w:val="00471243"/>
    <w:pPr>
      <w:jc w:val="center"/>
    </w:pPr>
    <w:rPr>
      <w:rFonts w:ascii="Arial" w:hAnsi="Arial" w:cs="Arial"/>
      <w:sz w:val="18"/>
    </w:rPr>
  </w:style>
  <w:style w:type="paragraph" w:customStyle="1" w:styleId="Twordaddfielddate">
    <w:name w:val="Tword_add_field_date"/>
    <w:basedOn w:val="a6"/>
    <w:rsid w:val="00471243"/>
    <w:pPr>
      <w:jc w:val="right"/>
    </w:pPr>
    <w:rPr>
      <w:rFonts w:ascii="Arial" w:hAnsi="Arial"/>
      <w:sz w:val="20"/>
      <w:szCs w:val="24"/>
    </w:rPr>
  </w:style>
  <w:style w:type="paragraph" w:customStyle="1" w:styleId="Twordcopyformat">
    <w:name w:val="Tword_copy_format"/>
    <w:basedOn w:val="a6"/>
    <w:rsid w:val="00471243"/>
    <w:pPr>
      <w:jc w:val="center"/>
    </w:pPr>
    <w:rPr>
      <w:rFonts w:ascii="Arial" w:hAnsi="Arial" w:cs="Arial"/>
      <w:sz w:val="20"/>
    </w:rPr>
  </w:style>
  <w:style w:type="paragraph" w:customStyle="1" w:styleId="-">
    <w:name w:val="- Перечисления"/>
    <w:basedOn w:val="afffe"/>
    <w:rsid w:val="00471243"/>
    <w:pPr>
      <w:numPr>
        <w:numId w:val="47"/>
      </w:numPr>
      <w:tabs>
        <w:tab w:val="clear" w:pos="1620"/>
        <w:tab w:val="num" w:pos="1080"/>
      </w:tabs>
      <w:spacing w:before="0" w:after="0" w:line="360" w:lineRule="auto"/>
      <w:ind w:left="1080" w:hanging="360"/>
    </w:pPr>
    <w:rPr>
      <w:sz w:val="28"/>
    </w:rPr>
  </w:style>
  <w:style w:type="paragraph" w:customStyle="1" w:styleId="afffffffffd">
    <w:name w:val="для титульного листа"/>
    <w:basedOn w:val="a6"/>
    <w:rsid w:val="00471243"/>
    <w:pPr>
      <w:spacing w:line="360" w:lineRule="auto"/>
      <w:ind w:firstLine="851"/>
      <w:jc w:val="left"/>
    </w:pPr>
    <w:rPr>
      <w:rFonts w:ascii="Times New Roman" w:hAnsi="Times New Roman"/>
      <w:b/>
      <w:i w:val="0"/>
      <w:iCs/>
      <w:sz w:val="24"/>
      <w:szCs w:val="24"/>
    </w:rPr>
  </w:style>
  <w:style w:type="paragraph" w:customStyle="1" w:styleId="afffffffffe">
    <w:name w:val="титульний лист"/>
    <w:aliases w:val="текст"/>
    <w:basedOn w:val="affffffe"/>
    <w:rsid w:val="00471243"/>
  </w:style>
  <w:style w:type="character" w:customStyle="1" w:styleId="affffffffff">
    <w:name w:val="текст без отступа Знак"/>
    <w:rsid w:val="00471243"/>
    <w:rPr>
      <w:sz w:val="28"/>
      <w:szCs w:val="24"/>
      <w:lang w:val="ru-RU" w:eastAsia="ru-RU" w:bidi="ar-SA"/>
    </w:rPr>
  </w:style>
  <w:style w:type="character" w:customStyle="1" w:styleId="affffffffff0">
    <w:name w:val="титульний лист;текст Знак Знак"/>
    <w:rsid w:val="00471243"/>
    <w:rPr>
      <w:sz w:val="24"/>
      <w:szCs w:val="24"/>
      <w:lang w:val="ru-RU" w:eastAsia="ru-RU" w:bidi="ar-SA"/>
    </w:rPr>
  </w:style>
  <w:style w:type="paragraph" w:customStyle="1" w:styleId="affffffffff1">
    <w:name w:val="титульный лист"/>
    <w:aliases w:val="центрирование"/>
    <w:basedOn w:val="a6"/>
    <w:rsid w:val="00471243"/>
    <w:pPr>
      <w:spacing w:line="360" w:lineRule="auto"/>
      <w:jc w:val="center"/>
    </w:pPr>
    <w:rPr>
      <w:rFonts w:ascii="Times New Roman" w:hAnsi="Times New Roman"/>
      <w:i w:val="0"/>
      <w:sz w:val="24"/>
    </w:rPr>
  </w:style>
  <w:style w:type="paragraph" w:customStyle="1" w:styleId="affffffffff2">
    <w:name w:val="титульний"/>
    <w:aliases w:val="подчеркивание"/>
    <w:basedOn w:val="afffffffffe"/>
    <w:rsid w:val="00471243"/>
    <w:rPr>
      <w:u w:val="single"/>
    </w:rPr>
  </w:style>
  <w:style w:type="character" w:customStyle="1" w:styleId="affffffffff3">
    <w:name w:val="титульний;подчеркивание Знак Знак"/>
    <w:rsid w:val="00471243"/>
    <w:rPr>
      <w:sz w:val="24"/>
      <w:szCs w:val="24"/>
      <w:u w:val="single"/>
      <w:lang w:val="ru-RU" w:eastAsia="ru-RU" w:bidi="ar-SA"/>
    </w:rPr>
  </w:style>
  <w:style w:type="paragraph" w:customStyle="1" w:styleId="phNormal">
    <w:name w:val="ph_Normal"/>
    <w:basedOn w:val="a6"/>
    <w:rsid w:val="00471243"/>
    <w:pPr>
      <w:spacing w:line="360" w:lineRule="auto"/>
      <w:ind w:firstLine="851"/>
      <w:jc w:val="left"/>
    </w:pPr>
    <w:rPr>
      <w:rFonts w:ascii="Arial" w:hAnsi="Arial"/>
      <w:i w:val="0"/>
      <w:sz w:val="24"/>
      <w:szCs w:val="24"/>
    </w:rPr>
  </w:style>
  <w:style w:type="character" w:customStyle="1" w:styleId="phBullet0">
    <w:name w:val="ph_Bullet Знак"/>
    <w:rsid w:val="00471243"/>
    <w:rPr>
      <w:rFonts w:ascii="Arial" w:hAnsi="Arial"/>
      <w:sz w:val="28"/>
      <w:szCs w:val="24"/>
      <w:lang w:val="ru-RU" w:eastAsia="ru-RU" w:bidi="ar-SA"/>
    </w:rPr>
  </w:style>
  <w:style w:type="paragraph" w:customStyle="1" w:styleId="phBullet20">
    <w:name w:val="ph_Bullet_2"/>
    <w:basedOn w:val="phBullet"/>
    <w:rsid w:val="00471243"/>
    <w:pPr>
      <w:numPr>
        <w:numId w:val="0"/>
      </w:numPr>
      <w:tabs>
        <w:tab w:val="num" w:pos="851"/>
      </w:tabs>
      <w:spacing w:before="0" w:line="360" w:lineRule="auto"/>
      <w:ind w:firstLine="851"/>
    </w:pPr>
    <w:rPr>
      <w:rFonts w:ascii="Arial" w:hAnsi="Arial"/>
      <w:szCs w:val="20"/>
    </w:rPr>
  </w:style>
  <w:style w:type="paragraph" w:customStyle="1" w:styleId="phBullet2">
    <w:name w:val="ph_Bullet2"/>
    <w:basedOn w:val="phBullet"/>
    <w:rsid w:val="00471243"/>
    <w:pPr>
      <w:numPr>
        <w:ilvl w:val="4"/>
        <w:numId w:val="48"/>
      </w:numPr>
      <w:tabs>
        <w:tab w:val="clear" w:pos="2107"/>
        <w:tab w:val="num" w:pos="360"/>
      </w:tabs>
      <w:spacing w:before="0" w:line="360" w:lineRule="auto"/>
      <w:ind w:left="1209" w:hanging="358"/>
    </w:pPr>
    <w:rPr>
      <w:rFonts w:ascii="Arial" w:hAnsi="Arial"/>
    </w:rPr>
  </w:style>
  <w:style w:type="character" w:customStyle="1" w:styleId="phNormal0">
    <w:name w:val="ph_Normal Знак"/>
    <w:rsid w:val="00471243"/>
    <w:rPr>
      <w:rFonts w:ascii="Arial" w:hAnsi="Arial"/>
      <w:sz w:val="28"/>
      <w:szCs w:val="24"/>
      <w:lang w:val="ru-RU" w:eastAsia="ru-RU" w:bidi="ar-SA"/>
    </w:rPr>
  </w:style>
  <w:style w:type="paragraph" w:customStyle="1" w:styleId="affffffffff4">
    <w:name w:val="Текс таблицы Слева"/>
    <w:basedOn w:val="a6"/>
    <w:rsid w:val="00471243"/>
    <w:pPr>
      <w:spacing w:line="280" w:lineRule="atLeast"/>
      <w:jc w:val="left"/>
    </w:pPr>
    <w:rPr>
      <w:rFonts w:ascii="Arial" w:hAnsi="Arial"/>
      <w:i w:val="0"/>
      <w:spacing w:val="-2"/>
      <w:sz w:val="24"/>
      <w:szCs w:val="24"/>
    </w:rPr>
  </w:style>
  <w:style w:type="character" w:customStyle="1" w:styleId="s0">
    <w:name w:val="s0"/>
    <w:rsid w:val="00471243"/>
    <w:rPr>
      <w:rFonts w:ascii="Times New Roman" w:hAnsi="Times New Roman" w:cs="Times New Roman"/>
      <w:color w:val="000000"/>
      <w:sz w:val="24"/>
      <w:szCs w:val="24"/>
    </w:rPr>
  </w:style>
  <w:style w:type="character" w:styleId="affffffffff5">
    <w:name w:val="endnote reference"/>
    <w:semiHidden/>
    <w:rsid w:val="00471243"/>
    <w:rPr>
      <w:vertAlign w:val="superscript"/>
    </w:rPr>
  </w:style>
  <w:style w:type="paragraph" w:customStyle="1" w:styleId="affffffffff6">
    <w:name w:val="Стиль Название объекта + По ширине"/>
    <w:basedOn w:val="af4"/>
    <w:rsid w:val="00471243"/>
    <w:pPr>
      <w:spacing w:before="0" w:after="0" w:line="360" w:lineRule="auto"/>
      <w:jc w:val="both"/>
    </w:pPr>
    <w:rPr>
      <w:i/>
    </w:rPr>
  </w:style>
  <w:style w:type="paragraph" w:customStyle="1" w:styleId="affffffffff7">
    <w:name w:val="Знак Знак Знак Знак"/>
    <w:basedOn w:val="a6"/>
    <w:autoRedefine/>
    <w:rsid w:val="00471243"/>
    <w:pPr>
      <w:spacing w:after="160" w:line="240" w:lineRule="exact"/>
      <w:jc w:val="left"/>
    </w:pPr>
    <w:rPr>
      <w:rFonts w:ascii="Times New Roman" w:hAnsi="Times New Roman"/>
      <w:i w:val="0"/>
      <w:sz w:val="24"/>
      <w:lang w:val="en-US" w:eastAsia="en-US"/>
    </w:rPr>
  </w:style>
  <w:style w:type="paragraph" w:customStyle="1" w:styleId="Fortables">
    <w:name w:val="For tables"/>
    <w:basedOn w:val="a6"/>
    <w:rsid w:val="00471243"/>
    <w:pPr>
      <w:jc w:val="left"/>
    </w:pPr>
    <w:rPr>
      <w:rFonts w:ascii="Times New Roman" w:hAnsi="Times New Roman"/>
      <w:i w:val="0"/>
      <w:sz w:val="24"/>
      <w:szCs w:val="24"/>
    </w:rPr>
  </w:style>
  <w:style w:type="character" w:customStyle="1" w:styleId="mainarticle1">
    <w:name w:val="main_article1"/>
    <w:rsid w:val="00471243"/>
    <w:rPr>
      <w:vanish w:val="0"/>
      <w:webHidden w:val="0"/>
      <w:color w:val="333333"/>
      <w:sz w:val="29"/>
      <w:szCs w:val="29"/>
      <w:specVanish w:val="0"/>
    </w:rPr>
  </w:style>
  <w:style w:type="paragraph" w:customStyle="1" w:styleId="text">
    <w:name w:val="text"/>
    <w:basedOn w:val="a6"/>
    <w:rsid w:val="00471243"/>
    <w:pPr>
      <w:spacing w:before="100" w:beforeAutospacing="1" w:after="100" w:afterAutospacing="1" w:line="300" w:lineRule="atLeast"/>
      <w:jc w:val="left"/>
    </w:pPr>
    <w:rPr>
      <w:rFonts w:ascii="Arial" w:hAnsi="Arial" w:cs="Arial"/>
      <w:i w:val="0"/>
      <w:color w:val="000000"/>
      <w:sz w:val="18"/>
      <w:szCs w:val="18"/>
    </w:rPr>
  </w:style>
  <w:style w:type="paragraph" w:customStyle="1" w:styleId="affffffffff8">
    <w:name w:val="a"/>
    <w:basedOn w:val="a6"/>
    <w:rsid w:val="00471243"/>
    <w:pPr>
      <w:spacing w:before="100" w:beforeAutospacing="1" w:after="100" w:afterAutospacing="1"/>
      <w:jc w:val="left"/>
    </w:pPr>
    <w:rPr>
      <w:rFonts w:ascii="Times New Roman" w:hAnsi="Times New Roman"/>
      <w:i w:val="0"/>
      <w:sz w:val="24"/>
      <w:szCs w:val="24"/>
    </w:rPr>
  </w:style>
  <w:style w:type="paragraph" w:customStyle="1" w:styleId="stf">
    <w:name w:val="stf"/>
    <w:basedOn w:val="a6"/>
    <w:rsid w:val="00471243"/>
    <w:pPr>
      <w:spacing w:before="100" w:beforeAutospacing="1" w:after="100" w:afterAutospacing="1"/>
      <w:jc w:val="left"/>
    </w:pPr>
    <w:rPr>
      <w:rFonts w:ascii="Verdana" w:hAnsi="Verdana"/>
      <w:i w:val="0"/>
      <w:sz w:val="18"/>
      <w:szCs w:val="18"/>
    </w:rPr>
  </w:style>
  <w:style w:type="paragraph" w:customStyle="1" w:styleId="st">
    <w:name w:val="st"/>
    <w:basedOn w:val="a6"/>
    <w:rsid w:val="00471243"/>
    <w:pPr>
      <w:spacing w:before="100" w:beforeAutospacing="1" w:after="100" w:afterAutospacing="1"/>
      <w:jc w:val="left"/>
    </w:pPr>
    <w:rPr>
      <w:rFonts w:ascii="Verdana" w:hAnsi="Verdana"/>
      <w:i w:val="0"/>
      <w:sz w:val="18"/>
      <w:szCs w:val="18"/>
    </w:rPr>
  </w:style>
  <w:style w:type="paragraph" w:customStyle="1" w:styleId="StyleListBulletLeft">
    <w:name w:val="Style List Bullet + Left"/>
    <w:basedOn w:val="a1"/>
    <w:rsid w:val="00471243"/>
    <w:pPr>
      <w:numPr>
        <w:numId w:val="0"/>
      </w:numPr>
      <w:ind w:left="357" w:hanging="357"/>
      <w:jc w:val="left"/>
    </w:pPr>
    <w:rPr>
      <w:szCs w:val="20"/>
    </w:rPr>
  </w:style>
  <w:style w:type="paragraph" w:customStyle="1" w:styleId="StyleListNumberBold">
    <w:name w:val="Style List Number + Bold"/>
    <w:basedOn w:val="affffff"/>
    <w:rsid w:val="00471243"/>
    <w:pPr>
      <w:tabs>
        <w:tab w:val="clear" w:pos="360"/>
      </w:tabs>
      <w:spacing w:line="360" w:lineRule="auto"/>
      <w:ind w:left="357" w:hanging="357"/>
    </w:pPr>
    <w:rPr>
      <w:b/>
      <w:bCs/>
    </w:rPr>
  </w:style>
  <w:style w:type="paragraph" w:customStyle="1" w:styleId="heading0inclintoc">
    <w:name w:val="heading_0 (incl in toc)"/>
    <w:basedOn w:val="Heading0"/>
    <w:qFormat/>
    <w:rsid w:val="00471243"/>
    <w:pPr>
      <w:keepNext w:val="0"/>
      <w:spacing w:before="360" w:after="240" w:line="276" w:lineRule="auto"/>
      <w:ind w:firstLine="0"/>
      <w:outlineLvl w:val="0"/>
    </w:pPr>
    <w:rPr>
      <w:rFonts w:ascii="Times New Roman" w:hAnsi="Times New Roman" w:cs="Times New Roman"/>
      <w:bCs w:val="0"/>
      <w:szCs w:val="20"/>
      <w:lang w:val="ru-RU"/>
    </w:rPr>
  </w:style>
  <w:style w:type="table" w:customStyle="1" w:styleId="LightShading-Accent13">
    <w:name w:val="Light Shading - Accent 13"/>
    <w:basedOn w:val="a8"/>
    <w:rsid w:val="00471243"/>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fffff9">
    <w:name w:val="Знак"/>
    <w:basedOn w:val="a6"/>
    <w:autoRedefine/>
    <w:rsid w:val="00471243"/>
    <w:pPr>
      <w:spacing w:after="160" w:line="240" w:lineRule="exact"/>
      <w:jc w:val="left"/>
    </w:pPr>
    <w:rPr>
      <w:rFonts w:ascii="Times New Roman" w:hAnsi="Times New Roman"/>
      <w:i w:val="0"/>
      <w:lang w:val="en-US" w:eastAsia="en-US"/>
    </w:rPr>
  </w:style>
  <w:style w:type="paragraph" w:customStyle="1" w:styleId="PlainText1">
    <w:name w:val="Plain Text1"/>
    <w:basedOn w:val="a6"/>
    <w:rsid w:val="00471243"/>
    <w:pPr>
      <w:spacing w:line="360" w:lineRule="auto"/>
      <w:ind w:firstLine="720"/>
    </w:pPr>
    <w:rPr>
      <w:rFonts w:ascii="Times New Roman" w:hAnsi="Times New Roman"/>
      <w:i w:val="0"/>
    </w:rPr>
  </w:style>
  <w:style w:type="paragraph" w:customStyle="1" w:styleId="MyCaption">
    <w:name w:val="MyCaption"/>
    <w:basedOn w:val="a6"/>
    <w:link w:val="MyCaptionChar"/>
    <w:rsid w:val="00471243"/>
    <w:pPr>
      <w:spacing w:before="120" w:after="120"/>
      <w:ind w:firstLine="432"/>
      <w:jc w:val="left"/>
    </w:pPr>
    <w:rPr>
      <w:rFonts w:ascii="Times New Roman" w:hAnsi="Times New Roman"/>
      <w:sz w:val="20"/>
      <w:szCs w:val="24"/>
    </w:rPr>
  </w:style>
  <w:style w:type="character" w:customStyle="1" w:styleId="MyCaptionChar">
    <w:name w:val="MyCaption Char"/>
    <w:link w:val="MyCaption"/>
    <w:rsid w:val="00471243"/>
    <w:rPr>
      <w:i/>
      <w:szCs w:val="24"/>
      <w:lang w:val="ru-RU" w:eastAsia="ru-RU" w:bidi="ar-SA"/>
    </w:rPr>
  </w:style>
  <w:style w:type="paragraph" w:customStyle="1" w:styleId="affffffffffa">
    <w:name w:val="Стиль Название объекта + по ширине"/>
    <w:basedOn w:val="af4"/>
    <w:rsid w:val="00471243"/>
    <w:pPr>
      <w:widowControl w:val="0"/>
    </w:pPr>
    <w:rPr>
      <w:i/>
      <w:sz w:val="20"/>
    </w:rPr>
  </w:style>
  <w:style w:type="character" w:customStyle="1" w:styleId="CharChar29">
    <w:name w:val="Char Char29"/>
    <w:locked/>
    <w:rsid w:val="00471243"/>
    <w:rPr>
      <w:rFonts w:cs="Arial"/>
      <w:b/>
      <w:bCs/>
      <w:sz w:val="28"/>
      <w:szCs w:val="26"/>
      <w:lang w:val="ru-RU" w:eastAsia="ru-RU" w:bidi="ar-SA"/>
    </w:rPr>
  </w:style>
  <w:style w:type="paragraph" w:customStyle="1" w:styleId="StyleHeading2H2Charh2CharAttributeHeading2CharSubsection">
    <w:name w:val="Style Heading 2H2 Charh2 CharAttribute Heading 2 CharSubsection..."/>
    <w:basedOn w:val="1"/>
    <w:rsid w:val="00471243"/>
    <w:pPr>
      <w:pageBreakBefore w:val="0"/>
      <w:numPr>
        <w:numId w:val="0"/>
      </w:numPr>
      <w:tabs>
        <w:tab w:val="num" w:pos="1571"/>
      </w:tabs>
      <w:suppressAutoHyphens w:val="0"/>
      <w:spacing w:after="300"/>
      <w:ind w:left="1282" w:hanging="431"/>
    </w:pPr>
    <w:rPr>
      <w:bCs/>
      <w:kern w:val="32"/>
      <w:szCs w:val="32"/>
      <w:lang w:eastAsia="en-US"/>
    </w:rPr>
  </w:style>
  <w:style w:type="character" w:customStyle="1" w:styleId="wpstinytext">
    <w:name w:val="wpstinytext"/>
    <w:basedOn w:val="a7"/>
    <w:rsid w:val="00471243"/>
  </w:style>
  <w:style w:type="character" w:customStyle="1" w:styleId="CaptionTableChar">
    <w:name w:val="Caption_Table Char"/>
    <w:link w:val="CaptionTable0"/>
    <w:rsid w:val="00471243"/>
    <w:rPr>
      <w:b/>
      <w:bCs/>
      <w:lang w:val="ru-RU" w:eastAsia="ru-RU" w:bidi="ar-SA"/>
    </w:rPr>
  </w:style>
  <w:style w:type="paragraph" w:customStyle="1" w:styleId="StyleHeading1H1h1MajorTopicTitle1ghostgSectionHeadinggh">
    <w:name w:val="Style Heading 1H1h1MajorTopic.Title1 ghostgSection Headinggh..."/>
    <w:basedOn w:val="1"/>
    <w:rsid w:val="000505BB"/>
    <w:pPr>
      <w:spacing w:after="200" w:line="360" w:lineRule="auto"/>
    </w:pPr>
    <w:rPr>
      <w:bCs/>
      <w:caps w:val="0"/>
    </w:rPr>
  </w:style>
  <w:style w:type="character" w:customStyle="1" w:styleId="af5">
    <w:name w:val="Название объекта Знак"/>
    <w:link w:val="af4"/>
    <w:rsid w:val="00876DEE"/>
    <w:rPr>
      <w:bCs/>
      <w:sz w:val="24"/>
      <w:lang w:val="ru-RU" w:eastAsia="ru-RU" w:bidi="ar-SA"/>
    </w:rPr>
  </w:style>
  <w:style w:type="paragraph" w:customStyle="1" w:styleId="tablenormal">
    <w:name w:val="table_normal"/>
    <w:basedOn w:val="a6"/>
    <w:rsid w:val="00737544"/>
    <w:pPr>
      <w:jc w:val="left"/>
    </w:pPr>
    <w:rPr>
      <w:rFonts w:ascii="Times New Roman" w:hAnsi="Times New Roman"/>
      <w:i w:val="0"/>
      <w:color w:val="000000"/>
      <w:sz w:val="24"/>
    </w:rPr>
  </w:style>
  <w:style w:type="paragraph" w:customStyle="1" w:styleId="StyleBodyTextBold">
    <w:name w:val="Style Body Text + Bold"/>
    <w:basedOn w:val="af1"/>
    <w:link w:val="StyleBodyTextBoldChar"/>
    <w:rsid w:val="00E64E80"/>
    <w:pPr>
      <w:ind w:firstLine="709"/>
    </w:pPr>
    <w:rPr>
      <w:b/>
      <w:bCs/>
      <w:szCs w:val="24"/>
    </w:rPr>
  </w:style>
  <w:style w:type="character" w:customStyle="1" w:styleId="StyleBodyTextBoldChar">
    <w:name w:val="Style Body Text + Bold Char"/>
    <w:link w:val="StyleBodyTextBold"/>
    <w:rsid w:val="00E64E80"/>
    <w:rPr>
      <w:b/>
      <w:bCs/>
      <w:sz w:val="24"/>
      <w:szCs w:val="24"/>
      <w:lang w:val="ru-RU" w:eastAsia="ru-RU" w:bidi="ar-SA"/>
    </w:rPr>
  </w:style>
  <w:style w:type="paragraph" w:customStyle="1" w:styleId="StyleCaptionBoldItalic">
    <w:name w:val="Style Caption + Bold Italic"/>
    <w:basedOn w:val="af4"/>
    <w:link w:val="StyleCaptionBoldItalicChar"/>
    <w:rsid w:val="007D6BCE"/>
    <w:rPr>
      <w:iCs/>
    </w:rPr>
  </w:style>
  <w:style w:type="character" w:customStyle="1" w:styleId="StyleCaptionBoldItalicChar">
    <w:name w:val="Style Caption + Bold Italic Char"/>
    <w:link w:val="StyleCaptionBoldItalic"/>
    <w:rsid w:val="007D6BCE"/>
    <w:rPr>
      <w:bCs/>
      <w:iCs/>
      <w:sz w:val="24"/>
      <w:lang w:val="ru-RU" w:eastAsia="ru-RU" w:bidi="ar-SA"/>
    </w:rPr>
  </w:style>
  <w:style w:type="paragraph" w:customStyle="1" w:styleId="CharCharCharCharCharCharCharChar">
    <w:name w:val="Char Char Знак Знак Char Char Знак Знак Char Char Знак Знак Char Char Знак Знак"/>
    <w:basedOn w:val="a6"/>
    <w:autoRedefine/>
    <w:rsid w:val="00C34E79"/>
    <w:pPr>
      <w:spacing w:after="160" w:line="240" w:lineRule="exact"/>
      <w:jc w:val="left"/>
    </w:pPr>
    <w:rPr>
      <w:rFonts w:ascii="Times New Roman" w:hAnsi="Times New Roman"/>
      <w:i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3882">
      <w:bodyDiv w:val="1"/>
      <w:marLeft w:val="0"/>
      <w:marRight w:val="0"/>
      <w:marTop w:val="0"/>
      <w:marBottom w:val="0"/>
      <w:divBdr>
        <w:top w:val="none" w:sz="0" w:space="0" w:color="auto"/>
        <w:left w:val="none" w:sz="0" w:space="0" w:color="auto"/>
        <w:bottom w:val="none" w:sz="0" w:space="0" w:color="auto"/>
        <w:right w:val="none" w:sz="0" w:space="0" w:color="auto"/>
      </w:divBdr>
    </w:div>
    <w:div w:id="426923133">
      <w:bodyDiv w:val="1"/>
      <w:marLeft w:val="0"/>
      <w:marRight w:val="0"/>
      <w:marTop w:val="0"/>
      <w:marBottom w:val="0"/>
      <w:divBdr>
        <w:top w:val="none" w:sz="0" w:space="0" w:color="auto"/>
        <w:left w:val="none" w:sz="0" w:space="0" w:color="auto"/>
        <w:bottom w:val="none" w:sz="0" w:space="0" w:color="auto"/>
        <w:right w:val="none" w:sz="0" w:space="0" w:color="auto"/>
      </w:divBdr>
    </w:div>
    <w:div w:id="435488679">
      <w:bodyDiv w:val="1"/>
      <w:marLeft w:val="0"/>
      <w:marRight w:val="0"/>
      <w:marTop w:val="0"/>
      <w:marBottom w:val="0"/>
      <w:divBdr>
        <w:top w:val="none" w:sz="0" w:space="0" w:color="auto"/>
        <w:left w:val="none" w:sz="0" w:space="0" w:color="auto"/>
        <w:bottom w:val="none" w:sz="0" w:space="0" w:color="auto"/>
        <w:right w:val="none" w:sz="0" w:space="0" w:color="auto"/>
      </w:divBdr>
    </w:div>
    <w:div w:id="667755728">
      <w:bodyDiv w:val="1"/>
      <w:marLeft w:val="0"/>
      <w:marRight w:val="0"/>
      <w:marTop w:val="0"/>
      <w:marBottom w:val="0"/>
      <w:divBdr>
        <w:top w:val="none" w:sz="0" w:space="0" w:color="auto"/>
        <w:left w:val="none" w:sz="0" w:space="0" w:color="auto"/>
        <w:bottom w:val="none" w:sz="0" w:space="0" w:color="auto"/>
        <w:right w:val="none" w:sz="0" w:space="0" w:color="auto"/>
      </w:divBdr>
    </w:div>
    <w:div w:id="774832201">
      <w:bodyDiv w:val="1"/>
      <w:marLeft w:val="0"/>
      <w:marRight w:val="0"/>
      <w:marTop w:val="0"/>
      <w:marBottom w:val="0"/>
      <w:divBdr>
        <w:top w:val="none" w:sz="0" w:space="0" w:color="auto"/>
        <w:left w:val="none" w:sz="0" w:space="0" w:color="auto"/>
        <w:bottom w:val="none" w:sz="0" w:space="0" w:color="auto"/>
        <w:right w:val="none" w:sz="0" w:space="0" w:color="auto"/>
      </w:divBdr>
    </w:div>
    <w:div w:id="787433079">
      <w:bodyDiv w:val="1"/>
      <w:marLeft w:val="0"/>
      <w:marRight w:val="0"/>
      <w:marTop w:val="0"/>
      <w:marBottom w:val="0"/>
      <w:divBdr>
        <w:top w:val="none" w:sz="0" w:space="0" w:color="auto"/>
        <w:left w:val="none" w:sz="0" w:space="0" w:color="auto"/>
        <w:bottom w:val="none" w:sz="0" w:space="0" w:color="auto"/>
        <w:right w:val="none" w:sz="0" w:space="0" w:color="auto"/>
      </w:divBdr>
    </w:div>
    <w:div w:id="872764939">
      <w:bodyDiv w:val="1"/>
      <w:marLeft w:val="0"/>
      <w:marRight w:val="0"/>
      <w:marTop w:val="0"/>
      <w:marBottom w:val="0"/>
      <w:divBdr>
        <w:top w:val="none" w:sz="0" w:space="0" w:color="auto"/>
        <w:left w:val="none" w:sz="0" w:space="0" w:color="auto"/>
        <w:bottom w:val="none" w:sz="0" w:space="0" w:color="auto"/>
        <w:right w:val="none" w:sz="0" w:space="0" w:color="auto"/>
      </w:divBdr>
    </w:div>
    <w:div w:id="902906491">
      <w:bodyDiv w:val="1"/>
      <w:marLeft w:val="0"/>
      <w:marRight w:val="0"/>
      <w:marTop w:val="0"/>
      <w:marBottom w:val="0"/>
      <w:divBdr>
        <w:top w:val="none" w:sz="0" w:space="0" w:color="auto"/>
        <w:left w:val="none" w:sz="0" w:space="0" w:color="auto"/>
        <w:bottom w:val="none" w:sz="0" w:space="0" w:color="auto"/>
        <w:right w:val="none" w:sz="0" w:space="0" w:color="auto"/>
      </w:divBdr>
    </w:div>
    <w:div w:id="1082919902">
      <w:bodyDiv w:val="1"/>
      <w:marLeft w:val="0"/>
      <w:marRight w:val="0"/>
      <w:marTop w:val="0"/>
      <w:marBottom w:val="0"/>
      <w:divBdr>
        <w:top w:val="none" w:sz="0" w:space="0" w:color="auto"/>
        <w:left w:val="none" w:sz="0" w:space="0" w:color="auto"/>
        <w:bottom w:val="none" w:sz="0" w:space="0" w:color="auto"/>
        <w:right w:val="none" w:sz="0" w:space="0" w:color="auto"/>
      </w:divBdr>
    </w:div>
    <w:div w:id="1110660215">
      <w:bodyDiv w:val="1"/>
      <w:marLeft w:val="0"/>
      <w:marRight w:val="0"/>
      <w:marTop w:val="0"/>
      <w:marBottom w:val="0"/>
      <w:divBdr>
        <w:top w:val="none" w:sz="0" w:space="0" w:color="auto"/>
        <w:left w:val="none" w:sz="0" w:space="0" w:color="auto"/>
        <w:bottom w:val="none" w:sz="0" w:space="0" w:color="auto"/>
        <w:right w:val="none" w:sz="0" w:space="0" w:color="auto"/>
      </w:divBdr>
    </w:div>
    <w:div w:id="1136526778">
      <w:bodyDiv w:val="1"/>
      <w:marLeft w:val="0"/>
      <w:marRight w:val="0"/>
      <w:marTop w:val="0"/>
      <w:marBottom w:val="0"/>
      <w:divBdr>
        <w:top w:val="none" w:sz="0" w:space="0" w:color="auto"/>
        <w:left w:val="none" w:sz="0" w:space="0" w:color="auto"/>
        <w:bottom w:val="none" w:sz="0" w:space="0" w:color="auto"/>
        <w:right w:val="none" w:sz="0" w:space="0" w:color="auto"/>
      </w:divBdr>
    </w:div>
    <w:div w:id="1350371109">
      <w:bodyDiv w:val="1"/>
      <w:marLeft w:val="0"/>
      <w:marRight w:val="0"/>
      <w:marTop w:val="0"/>
      <w:marBottom w:val="0"/>
      <w:divBdr>
        <w:top w:val="none" w:sz="0" w:space="0" w:color="auto"/>
        <w:left w:val="none" w:sz="0" w:space="0" w:color="auto"/>
        <w:bottom w:val="none" w:sz="0" w:space="0" w:color="auto"/>
        <w:right w:val="none" w:sz="0" w:space="0" w:color="auto"/>
      </w:divBdr>
      <w:divsChild>
        <w:div w:id="140273064">
          <w:marLeft w:val="0"/>
          <w:marRight w:val="0"/>
          <w:marTop w:val="0"/>
          <w:marBottom w:val="0"/>
          <w:divBdr>
            <w:top w:val="none" w:sz="0" w:space="0" w:color="auto"/>
            <w:left w:val="none" w:sz="0" w:space="0" w:color="auto"/>
            <w:bottom w:val="none" w:sz="0" w:space="0" w:color="auto"/>
            <w:right w:val="none" w:sz="0" w:space="0" w:color="auto"/>
          </w:divBdr>
        </w:div>
        <w:div w:id="268704686">
          <w:marLeft w:val="0"/>
          <w:marRight w:val="0"/>
          <w:marTop w:val="0"/>
          <w:marBottom w:val="0"/>
          <w:divBdr>
            <w:top w:val="none" w:sz="0" w:space="0" w:color="auto"/>
            <w:left w:val="none" w:sz="0" w:space="0" w:color="auto"/>
            <w:bottom w:val="none" w:sz="0" w:space="0" w:color="auto"/>
            <w:right w:val="none" w:sz="0" w:space="0" w:color="auto"/>
          </w:divBdr>
        </w:div>
        <w:div w:id="487743960">
          <w:marLeft w:val="0"/>
          <w:marRight w:val="0"/>
          <w:marTop w:val="0"/>
          <w:marBottom w:val="0"/>
          <w:divBdr>
            <w:top w:val="none" w:sz="0" w:space="0" w:color="auto"/>
            <w:left w:val="none" w:sz="0" w:space="0" w:color="auto"/>
            <w:bottom w:val="none" w:sz="0" w:space="0" w:color="auto"/>
            <w:right w:val="none" w:sz="0" w:space="0" w:color="auto"/>
          </w:divBdr>
        </w:div>
        <w:div w:id="502743087">
          <w:marLeft w:val="0"/>
          <w:marRight w:val="0"/>
          <w:marTop w:val="0"/>
          <w:marBottom w:val="0"/>
          <w:divBdr>
            <w:top w:val="none" w:sz="0" w:space="0" w:color="auto"/>
            <w:left w:val="none" w:sz="0" w:space="0" w:color="auto"/>
            <w:bottom w:val="none" w:sz="0" w:space="0" w:color="auto"/>
            <w:right w:val="none" w:sz="0" w:space="0" w:color="auto"/>
          </w:divBdr>
        </w:div>
        <w:div w:id="517694706">
          <w:marLeft w:val="0"/>
          <w:marRight w:val="0"/>
          <w:marTop w:val="0"/>
          <w:marBottom w:val="0"/>
          <w:divBdr>
            <w:top w:val="none" w:sz="0" w:space="0" w:color="auto"/>
            <w:left w:val="none" w:sz="0" w:space="0" w:color="auto"/>
            <w:bottom w:val="none" w:sz="0" w:space="0" w:color="auto"/>
            <w:right w:val="none" w:sz="0" w:space="0" w:color="auto"/>
          </w:divBdr>
        </w:div>
        <w:div w:id="520630583">
          <w:marLeft w:val="0"/>
          <w:marRight w:val="0"/>
          <w:marTop w:val="0"/>
          <w:marBottom w:val="0"/>
          <w:divBdr>
            <w:top w:val="none" w:sz="0" w:space="0" w:color="auto"/>
            <w:left w:val="none" w:sz="0" w:space="0" w:color="auto"/>
            <w:bottom w:val="none" w:sz="0" w:space="0" w:color="auto"/>
            <w:right w:val="none" w:sz="0" w:space="0" w:color="auto"/>
          </w:divBdr>
        </w:div>
        <w:div w:id="526022685">
          <w:marLeft w:val="0"/>
          <w:marRight w:val="0"/>
          <w:marTop w:val="0"/>
          <w:marBottom w:val="0"/>
          <w:divBdr>
            <w:top w:val="none" w:sz="0" w:space="0" w:color="auto"/>
            <w:left w:val="none" w:sz="0" w:space="0" w:color="auto"/>
            <w:bottom w:val="none" w:sz="0" w:space="0" w:color="auto"/>
            <w:right w:val="none" w:sz="0" w:space="0" w:color="auto"/>
          </w:divBdr>
        </w:div>
        <w:div w:id="543715262">
          <w:marLeft w:val="0"/>
          <w:marRight w:val="0"/>
          <w:marTop w:val="0"/>
          <w:marBottom w:val="0"/>
          <w:divBdr>
            <w:top w:val="none" w:sz="0" w:space="0" w:color="auto"/>
            <w:left w:val="none" w:sz="0" w:space="0" w:color="auto"/>
            <w:bottom w:val="none" w:sz="0" w:space="0" w:color="auto"/>
            <w:right w:val="none" w:sz="0" w:space="0" w:color="auto"/>
          </w:divBdr>
        </w:div>
        <w:div w:id="703529593">
          <w:marLeft w:val="0"/>
          <w:marRight w:val="0"/>
          <w:marTop w:val="0"/>
          <w:marBottom w:val="0"/>
          <w:divBdr>
            <w:top w:val="none" w:sz="0" w:space="0" w:color="auto"/>
            <w:left w:val="none" w:sz="0" w:space="0" w:color="auto"/>
            <w:bottom w:val="none" w:sz="0" w:space="0" w:color="auto"/>
            <w:right w:val="none" w:sz="0" w:space="0" w:color="auto"/>
          </w:divBdr>
        </w:div>
        <w:div w:id="1003510571">
          <w:marLeft w:val="0"/>
          <w:marRight w:val="0"/>
          <w:marTop w:val="0"/>
          <w:marBottom w:val="0"/>
          <w:divBdr>
            <w:top w:val="none" w:sz="0" w:space="0" w:color="auto"/>
            <w:left w:val="none" w:sz="0" w:space="0" w:color="auto"/>
            <w:bottom w:val="none" w:sz="0" w:space="0" w:color="auto"/>
            <w:right w:val="none" w:sz="0" w:space="0" w:color="auto"/>
          </w:divBdr>
        </w:div>
        <w:div w:id="1107384261">
          <w:marLeft w:val="0"/>
          <w:marRight w:val="0"/>
          <w:marTop w:val="0"/>
          <w:marBottom w:val="0"/>
          <w:divBdr>
            <w:top w:val="none" w:sz="0" w:space="0" w:color="auto"/>
            <w:left w:val="none" w:sz="0" w:space="0" w:color="auto"/>
            <w:bottom w:val="none" w:sz="0" w:space="0" w:color="auto"/>
            <w:right w:val="none" w:sz="0" w:space="0" w:color="auto"/>
          </w:divBdr>
        </w:div>
        <w:div w:id="1129281845">
          <w:marLeft w:val="0"/>
          <w:marRight w:val="0"/>
          <w:marTop w:val="0"/>
          <w:marBottom w:val="0"/>
          <w:divBdr>
            <w:top w:val="none" w:sz="0" w:space="0" w:color="auto"/>
            <w:left w:val="none" w:sz="0" w:space="0" w:color="auto"/>
            <w:bottom w:val="none" w:sz="0" w:space="0" w:color="auto"/>
            <w:right w:val="none" w:sz="0" w:space="0" w:color="auto"/>
          </w:divBdr>
        </w:div>
        <w:div w:id="1228497544">
          <w:marLeft w:val="0"/>
          <w:marRight w:val="0"/>
          <w:marTop w:val="0"/>
          <w:marBottom w:val="0"/>
          <w:divBdr>
            <w:top w:val="none" w:sz="0" w:space="0" w:color="auto"/>
            <w:left w:val="none" w:sz="0" w:space="0" w:color="auto"/>
            <w:bottom w:val="none" w:sz="0" w:space="0" w:color="auto"/>
            <w:right w:val="none" w:sz="0" w:space="0" w:color="auto"/>
          </w:divBdr>
        </w:div>
        <w:div w:id="1386098875">
          <w:marLeft w:val="0"/>
          <w:marRight w:val="0"/>
          <w:marTop w:val="0"/>
          <w:marBottom w:val="0"/>
          <w:divBdr>
            <w:top w:val="none" w:sz="0" w:space="0" w:color="auto"/>
            <w:left w:val="none" w:sz="0" w:space="0" w:color="auto"/>
            <w:bottom w:val="none" w:sz="0" w:space="0" w:color="auto"/>
            <w:right w:val="none" w:sz="0" w:space="0" w:color="auto"/>
          </w:divBdr>
        </w:div>
        <w:div w:id="1561482803">
          <w:marLeft w:val="0"/>
          <w:marRight w:val="0"/>
          <w:marTop w:val="0"/>
          <w:marBottom w:val="0"/>
          <w:divBdr>
            <w:top w:val="none" w:sz="0" w:space="0" w:color="auto"/>
            <w:left w:val="none" w:sz="0" w:space="0" w:color="auto"/>
            <w:bottom w:val="none" w:sz="0" w:space="0" w:color="auto"/>
            <w:right w:val="none" w:sz="0" w:space="0" w:color="auto"/>
          </w:divBdr>
        </w:div>
        <w:div w:id="1586038581">
          <w:marLeft w:val="0"/>
          <w:marRight w:val="0"/>
          <w:marTop w:val="0"/>
          <w:marBottom w:val="0"/>
          <w:divBdr>
            <w:top w:val="none" w:sz="0" w:space="0" w:color="auto"/>
            <w:left w:val="none" w:sz="0" w:space="0" w:color="auto"/>
            <w:bottom w:val="none" w:sz="0" w:space="0" w:color="auto"/>
            <w:right w:val="none" w:sz="0" w:space="0" w:color="auto"/>
          </w:divBdr>
        </w:div>
        <w:div w:id="1600941786">
          <w:marLeft w:val="0"/>
          <w:marRight w:val="0"/>
          <w:marTop w:val="0"/>
          <w:marBottom w:val="0"/>
          <w:divBdr>
            <w:top w:val="none" w:sz="0" w:space="0" w:color="auto"/>
            <w:left w:val="none" w:sz="0" w:space="0" w:color="auto"/>
            <w:bottom w:val="none" w:sz="0" w:space="0" w:color="auto"/>
            <w:right w:val="none" w:sz="0" w:space="0" w:color="auto"/>
          </w:divBdr>
        </w:div>
        <w:div w:id="1992713737">
          <w:marLeft w:val="0"/>
          <w:marRight w:val="0"/>
          <w:marTop w:val="0"/>
          <w:marBottom w:val="0"/>
          <w:divBdr>
            <w:top w:val="none" w:sz="0" w:space="0" w:color="auto"/>
            <w:left w:val="none" w:sz="0" w:space="0" w:color="auto"/>
            <w:bottom w:val="none" w:sz="0" w:space="0" w:color="auto"/>
            <w:right w:val="none" w:sz="0" w:space="0" w:color="auto"/>
          </w:divBdr>
        </w:div>
        <w:div w:id="2002125306">
          <w:marLeft w:val="0"/>
          <w:marRight w:val="0"/>
          <w:marTop w:val="0"/>
          <w:marBottom w:val="0"/>
          <w:divBdr>
            <w:top w:val="none" w:sz="0" w:space="0" w:color="auto"/>
            <w:left w:val="none" w:sz="0" w:space="0" w:color="auto"/>
            <w:bottom w:val="none" w:sz="0" w:space="0" w:color="auto"/>
            <w:right w:val="none" w:sz="0" w:space="0" w:color="auto"/>
          </w:divBdr>
        </w:div>
        <w:div w:id="2002538690">
          <w:marLeft w:val="0"/>
          <w:marRight w:val="0"/>
          <w:marTop w:val="0"/>
          <w:marBottom w:val="0"/>
          <w:divBdr>
            <w:top w:val="none" w:sz="0" w:space="0" w:color="auto"/>
            <w:left w:val="none" w:sz="0" w:space="0" w:color="auto"/>
            <w:bottom w:val="none" w:sz="0" w:space="0" w:color="auto"/>
            <w:right w:val="none" w:sz="0" w:space="0" w:color="auto"/>
          </w:divBdr>
        </w:div>
        <w:div w:id="2076778482">
          <w:marLeft w:val="0"/>
          <w:marRight w:val="0"/>
          <w:marTop w:val="0"/>
          <w:marBottom w:val="0"/>
          <w:divBdr>
            <w:top w:val="none" w:sz="0" w:space="0" w:color="auto"/>
            <w:left w:val="none" w:sz="0" w:space="0" w:color="auto"/>
            <w:bottom w:val="none" w:sz="0" w:space="0" w:color="auto"/>
            <w:right w:val="none" w:sz="0" w:space="0" w:color="auto"/>
          </w:divBdr>
        </w:div>
        <w:div w:id="2093356185">
          <w:marLeft w:val="0"/>
          <w:marRight w:val="0"/>
          <w:marTop w:val="0"/>
          <w:marBottom w:val="0"/>
          <w:divBdr>
            <w:top w:val="none" w:sz="0" w:space="0" w:color="auto"/>
            <w:left w:val="none" w:sz="0" w:space="0" w:color="auto"/>
            <w:bottom w:val="none" w:sz="0" w:space="0" w:color="auto"/>
            <w:right w:val="none" w:sz="0" w:space="0" w:color="auto"/>
          </w:divBdr>
        </w:div>
      </w:divsChild>
    </w:div>
    <w:div w:id="1637834401">
      <w:bodyDiv w:val="1"/>
      <w:marLeft w:val="0"/>
      <w:marRight w:val="0"/>
      <w:marTop w:val="0"/>
      <w:marBottom w:val="0"/>
      <w:divBdr>
        <w:top w:val="none" w:sz="0" w:space="0" w:color="auto"/>
        <w:left w:val="none" w:sz="0" w:space="0" w:color="auto"/>
        <w:bottom w:val="none" w:sz="0" w:space="0" w:color="auto"/>
        <w:right w:val="none" w:sz="0" w:space="0" w:color="auto"/>
      </w:divBdr>
    </w:div>
    <w:div w:id="1639799234">
      <w:bodyDiv w:val="1"/>
      <w:marLeft w:val="0"/>
      <w:marRight w:val="0"/>
      <w:marTop w:val="0"/>
      <w:marBottom w:val="0"/>
      <w:divBdr>
        <w:top w:val="none" w:sz="0" w:space="0" w:color="auto"/>
        <w:left w:val="none" w:sz="0" w:space="0" w:color="auto"/>
        <w:bottom w:val="none" w:sz="0" w:space="0" w:color="auto"/>
        <w:right w:val="none" w:sz="0" w:space="0" w:color="auto"/>
      </w:divBdr>
    </w:div>
    <w:div w:id="16899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6292</Characters>
  <Application>Microsoft Office Word</Application>
  <DocSecurity>0</DocSecurity>
  <Lines>250</Lines>
  <Paragraphs>130</Paragraphs>
  <ScaleCrop>false</ScaleCrop>
  <HeadingPairs>
    <vt:vector size="2" baseType="variant">
      <vt:variant>
        <vt:lpstr>Название</vt:lpstr>
      </vt:variant>
      <vt:variant>
        <vt:i4>1</vt:i4>
      </vt:variant>
    </vt:vector>
  </HeadingPairs>
  <TitlesOfParts>
    <vt:vector size="1" baseType="lpstr">
      <vt:lpstr>Пояснительная записка к техническому проекту</vt:lpstr>
    </vt:vector>
  </TitlesOfParts>
  <Manager>formadoc.ru</Manager>
  <Company>formadoc.ru</Company>
  <LinksUpToDate>false</LinksUpToDate>
  <CharactersWithSpaces>7054</CharactersWithSpaces>
  <SharedDoc>false</SharedDoc>
  <HLinks>
    <vt:vector size="204" baseType="variant">
      <vt:variant>
        <vt:i4>2031672</vt:i4>
      </vt:variant>
      <vt:variant>
        <vt:i4>203</vt:i4>
      </vt:variant>
      <vt:variant>
        <vt:i4>0</vt:i4>
      </vt:variant>
      <vt:variant>
        <vt:i4>5</vt:i4>
      </vt:variant>
      <vt:variant>
        <vt:lpwstr/>
      </vt:variant>
      <vt:variant>
        <vt:lpwstr>_Toc274076999</vt:lpwstr>
      </vt:variant>
      <vt:variant>
        <vt:i4>2031672</vt:i4>
      </vt:variant>
      <vt:variant>
        <vt:i4>197</vt:i4>
      </vt:variant>
      <vt:variant>
        <vt:i4>0</vt:i4>
      </vt:variant>
      <vt:variant>
        <vt:i4>5</vt:i4>
      </vt:variant>
      <vt:variant>
        <vt:lpwstr/>
      </vt:variant>
      <vt:variant>
        <vt:lpwstr>_Toc274076998</vt:lpwstr>
      </vt:variant>
      <vt:variant>
        <vt:i4>2031672</vt:i4>
      </vt:variant>
      <vt:variant>
        <vt:i4>191</vt:i4>
      </vt:variant>
      <vt:variant>
        <vt:i4>0</vt:i4>
      </vt:variant>
      <vt:variant>
        <vt:i4>5</vt:i4>
      </vt:variant>
      <vt:variant>
        <vt:lpwstr/>
      </vt:variant>
      <vt:variant>
        <vt:lpwstr>_Toc274076997</vt:lpwstr>
      </vt:variant>
      <vt:variant>
        <vt:i4>2031672</vt:i4>
      </vt:variant>
      <vt:variant>
        <vt:i4>185</vt:i4>
      </vt:variant>
      <vt:variant>
        <vt:i4>0</vt:i4>
      </vt:variant>
      <vt:variant>
        <vt:i4>5</vt:i4>
      </vt:variant>
      <vt:variant>
        <vt:lpwstr/>
      </vt:variant>
      <vt:variant>
        <vt:lpwstr>_Toc274076996</vt:lpwstr>
      </vt:variant>
      <vt:variant>
        <vt:i4>2031672</vt:i4>
      </vt:variant>
      <vt:variant>
        <vt:i4>179</vt:i4>
      </vt:variant>
      <vt:variant>
        <vt:i4>0</vt:i4>
      </vt:variant>
      <vt:variant>
        <vt:i4>5</vt:i4>
      </vt:variant>
      <vt:variant>
        <vt:lpwstr/>
      </vt:variant>
      <vt:variant>
        <vt:lpwstr>_Toc274076995</vt:lpwstr>
      </vt:variant>
      <vt:variant>
        <vt:i4>2031672</vt:i4>
      </vt:variant>
      <vt:variant>
        <vt:i4>173</vt:i4>
      </vt:variant>
      <vt:variant>
        <vt:i4>0</vt:i4>
      </vt:variant>
      <vt:variant>
        <vt:i4>5</vt:i4>
      </vt:variant>
      <vt:variant>
        <vt:lpwstr/>
      </vt:variant>
      <vt:variant>
        <vt:lpwstr>_Toc274076994</vt:lpwstr>
      </vt:variant>
      <vt:variant>
        <vt:i4>2031672</vt:i4>
      </vt:variant>
      <vt:variant>
        <vt:i4>167</vt:i4>
      </vt:variant>
      <vt:variant>
        <vt:i4>0</vt:i4>
      </vt:variant>
      <vt:variant>
        <vt:i4>5</vt:i4>
      </vt:variant>
      <vt:variant>
        <vt:lpwstr/>
      </vt:variant>
      <vt:variant>
        <vt:lpwstr>_Toc274076993</vt:lpwstr>
      </vt:variant>
      <vt:variant>
        <vt:i4>2031672</vt:i4>
      </vt:variant>
      <vt:variant>
        <vt:i4>161</vt:i4>
      </vt:variant>
      <vt:variant>
        <vt:i4>0</vt:i4>
      </vt:variant>
      <vt:variant>
        <vt:i4>5</vt:i4>
      </vt:variant>
      <vt:variant>
        <vt:lpwstr/>
      </vt:variant>
      <vt:variant>
        <vt:lpwstr>_Toc274076992</vt:lpwstr>
      </vt:variant>
      <vt:variant>
        <vt:i4>2031672</vt:i4>
      </vt:variant>
      <vt:variant>
        <vt:i4>155</vt:i4>
      </vt:variant>
      <vt:variant>
        <vt:i4>0</vt:i4>
      </vt:variant>
      <vt:variant>
        <vt:i4>5</vt:i4>
      </vt:variant>
      <vt:variant>
        <vt:lpwstr/>
      </vt:variant>
      <vt:variant>
        <vt:lpwstr>_Toc274076991</vt:lpwstr>
      </vt:variant>
      <vt:variant>
        <vt:i4>2031672</vt:i4>
      </vt:variant>
      <vt:variant>
        <vt:i4>149</vt:i4>
      </vt:variant>
      <vt:variant>
        <vt:i4>0</vt:i4>
      </vt:variant>
      <vt:variant>
        <vt:i4>5</vt:i4>
      </vt:variant>
      <vt:variant>
        <vt:lpwstr/>
      </vt:variant>
      <vt:variant>
        <vt:lpwstr>_Toc274076990</vt:lpwstr>
      </vt:variant>
      <vt:variant>
        <vt:i4>1966136</vt:i4>
      </vt:variant>
      <vt:variant>
        <vt:i4>143</vt:i4>
      </vt:variant>
      <vt:variant>
        <vt:i4>0</vt:i4>
      </vt:variant>
      <vt:variant>
        <vt:i4>5</vt:i4>
      </vt:variant>
      <vt:variant>
        <vt:lpwstr/>
      </vt:variant>
      <vt:variant>
        <vt:lpwstr>_Toc274076989</vt:lpwstr>
      </vt:variant>
      <vt:variant>
        <vt:i4>1966136</vt:i4>
      </vt:variant>
      <vt:variant>
        <vt:i4>137</vt:i4>
      </vt:variant>
      <vt:variant>
        <vt:i4>0</vt:i4>
      </vt:variant>
      <vt:variant>
        <vt:i4>5</vt:i4>
      </vt:variant>
      <vt:variant>
        <vt:lpwstr/>
      </vt:variant>
      <vt:variant>
        <vt:lpwstr>_Toc274076988</vt:lpwstr>
      </vt:variant>
      <vt:variant>
        <vt:i4>1966136</vt:i4>
      </vt:variant>
      <vt:variant>
        <vt:i4>131</vt:i4>
      </vt:variant>
      <vt:variant>
        <vt:i4>0</vt:i4>
      </vt:variant>
      <vt:variant>
        <vt:i4>5</vt:i4>
      </vt:variant>
      <vt:variant>
        <vt:lpwstr/>
      </vt:variant>
      <vt:variant>
        <vt:lpwstr>_Toc274076987</vt:lpwstr>
      </vt:variant>
      <vt:variant>
        <vt:i4>1966136</vt:i4>
      </vt:variant>
      <vt:variant>
        <vt:i4>125</vt:i4>
      </vt:variant>
      <vt:variant>
        <vt:i4>0</vt:i4>
      </vt:variant>
      <vt:variant>
        <vt:i4>5</vt:i4>
      </vt:variant>
      <vt:variant>
        <vt:lpwstr/>
      </vt:variant>
      <vt:variant>
        <vt:lpwstr>_Toc274076986</vt:lpwstr>
      </vt:variant>
      <vt:variant>
        <vt:i4>1966136</vt:i4>
      </vt:variant>
      <vt:variant>
        <vt:i4>119</vt:i4>
      </vt:variant>
      <vt:variant>
        <vt:i4>0</vt:i4>
      </vt:variant>
      <vt:variant>
        <vt:i4>5</vt:i4>
      </vt:variant>
      <vt:variant>
        <vt:lpwstr/>
      </vt:variant>
      <vt:variant>
        <vt:lpwstr>_Toc274076985</vt:lpwstr>
      </vt:variant>
      <vt:variant>
        <vt:i4>1966136</vt:i4>
      </vt:variant>
      <vt:variant>
        <vt:i4>113</vt:i4>
      </vt:variant>
      <vt:variant>
        <vt:i4>0</vt:i4>
      </vt:variant>
      <vt:variant>
        <vt:i4>5</vt:i4>
      </vt:variant>
      <vt:variant>
        <vt:lpwstr/>
      </vt:variant>
      <vt:variant>
        <vt:lpwstr>_Toc274076984</vt:lpwstr>
      </vt:variant>
      <vt:variant>
        <vt:i4>1966136</vt:i4>
      </vt:variant>
      <vt:variant>
        <vt:i4>107</vt:i4>
      </vt:variant>
      <vt:variant>
        <vt:i4>0</vt:i4>
      </vt:variant>
      <vt:variant>
        <vt:i4>5</vt:i4>
      </vt:variant>
      <vt:variant>
        <vt:lpwstr/>
      </vt:variant>
      <vt:variant>
        <vt:lpwstr>_Toc274076983</vt:lpwstr>
      </vt:variant>
      <vt:variant>
        <vt:i4>1966136</vt:i4>
      </vt:variant>
      <vt:variant>
        <vt:i4>101</vt:i4>
      </vt:variant>
      <vt:variant>
        <vt:i4>0</vt:i4>
      </vt:variant>
      <vt:variant>
        <vt:i4>5</vt:i4>
      </vt:variant>
      <vt:variant>
        <vt:lpwstr/>
      </vt:variant>
      <vt:variant>
        <vt:lpwstr>_Toc274076982</vt:lpwstr>
      </vt:variant>
      <vt:variant>
        <vt:i4>1966136</vt:i4>
      </vt:variant>
      <vt:variant>
        <vt:i4>95</vt:i4>
      </vt:variant>
      <vt:variant>
        <vt:i4>0</vt:i4>
      </vt:variant>
      <vt:variant>
        <vt:i4>5</vt:i4>
      </vt:variant>
      <vt:variant>
        <vt:lpwstr/>
      </vt:variant>
      <vt:variant>
        <vt:lpwstr>_Toc274076981</vt:lpwstr>
      </vt:variant>
      <vt:variant>
        <vt:i4>1966136</vt:i4>
      </vt:variant>
      <vt:variant>
        <vt:i4>89</vt:i4>
      </vt:variant>
      <vt:variant>
        <vt:i4>0</vt:i4>
      </vt:variant>
      <vt:variant>
        <vt:i4>5</vt:i4>
      </vt:variant>
      <vt:variant>
        <vt:lpwstr/>
      </vt:variant>
      <vt:variant>
        <vt:lpwstr>_Toc274076980</vt:lpwstr>
      </vt:variant>
      <vt:variant>
        <vt:i4>1114168</vt:i4>
      </vt:variant>
      <vt:variant>
        <vt:i4>83</vt:i4>
      </vt:variant>
      <vt:variant>
        <vt:i4>0</vt:i4>
      </vt:variant>
      <vt:variant>
        <vt:i4>5</vt:i4>
      </vt:variant>
      <vt:variant>
        <vt:lpwstr/>
      </vt:variant>
      <vt:variant>
        <vt:lpwstr>_Toc274076979</vt:lpwstr>
      </vt:variant>
      <vt:variant>
        <vt:i4>1114168</vt:i4>
      </vt:variant>
      <vt:variant>
        <vt:i4>77</vt:i4>
      </vt:variant>
      <vt:variant>
        <vt:i4>0</vt:i4>
      </vt:variant>
      <vt:variant>
        <vt:i4>5</vt:i4>
      </vt:variant>
      <vt:variant>
        <vt:lpwstr/>
      </vt:variant>
      <vt:variant>
        <vt:lpwstr>_Toc274076978</vt:lpwstr>
      </vt:variant>
      <vt:variant>
        <vt:i4>1114168</vt:i4>
      </vt:variant>
      <vt:variant>
        <vt:i4>71</vt:i4>
      </vt:variant>
      <vt:variant>
        <vt:i4>0</vt:i4>
      </vt:variant>
      <vt:variant>
        <vt:i4>5</vt:i4>
      </vt:variant>
      <vt:variant>
        <vt:lpwstr/>
      </vt:variant>
      <vt:variant>
        <vt:lpwstr>_Toc274076977</vt:lpwstr>
      </vt:variant>
      <vt:variant>
        <vt:i4>1114168</vt:i4>
      </vt:variant>
      <vt:variant>
        <vt:i4>65</vt:i4>
      </vt:variant>
      <vt:variant>
        <vt:i4>0</vt:i4>
      </vt:variant>
      <vt:variant>
        <vt:i4>5</vt:i4>
      </vt:variant>
      <vt:variant>
        <vt:lpwstr/>
      </vt:variant>
      <vt:variant>
        <vt:lpwstr>_Toc274076976</vt:lpwstr>
      </vt:variant>
      <vt:variant>
        <vt:i4>1114168</vt:i4>
      </vt:variant>
      <vt:variant>
        <vt:i4>59</vt:i4>
      </vt:variant>
      <vt:variant>
        <vt:i4>0</vt:i4>
      </vt:variant>
      <vt:variant>
        <vt:i4>5</vt:i4>
      </vt:variant>
      <vt:variant>
        <vt:lpwstr/>
      </vt:variant>
      <vt:variant>
        <vt:lpwstr>_Toc274076975</vt:lpwstr>
      </vt:variant>
      <vt:variant>
        <vt:i4>1114168</vt:i4>
      </vt:variant>
      <vt:variant>
        <vt:i4>53</vt:i4>
      </vt:variant>
      <vt:variant>
        <vt:i4>0</vt:i4>
      </vt:variant>
      <vt:variant>
        <vt:i4>5</vt:i4>
      </vt:variant>
      <vt:variant>
        <vt:lpwstr/>
      </vt:variant>
      <vt:variant>
        <vt:lpwstr>_Toc274076974</vt:lpwstr>
      </vt:variant>
      <vt:variant>
        <vt:i4>1114168</vt:i4>
      </vt:variant>
      <vt:variant>
        <vt:i4>47</vt:i4>
      </vt:variant>
      <vt:variant>
        <vt:i4>0</vt:i4>
      </vt:variant>
      <vt:variant>
        <vt:i4>5</vt:i4>
      </vt:variant>
      <vt:variant>
        <vt:lpwstr/>
      </vt:variant>
      <vt:variant>
        <vt:lpwstr>_Toc274076973</vt:lpwstr>
      </vt:variant>
      <vt:variant>
        <vt:i4>1114168</vt:i4>
      </vt:variant>
      <vt:variant>
        <vt:i4>41</vt:i4>
      </vt:variant>
      <vt:variant>
        <vt:i4>0</vt:i4>
      </vt:variant>
      <vt:variant>
        <vt:i4>5</vt:i4>
      </vt:variant>
      <vt:variant>
        <vt:lpwstr/>
      </vt:variant>
      <vt:variant>
        <vt:lpwstr>_Toc274076972</vt:lpwstr>
      </vt:variant>
      <vt:variant>
        <vt:i4>1114168</vt:i4>
      </vt:variant>
      <vt:variant>
        <vt:i4>35</vt:i4>
      </vt:variant>
      <vt:variant>
        <vt:i4>0</vt:i4>
      </vt:variant>
      <vt:variant>
        <vt:i4>5</vt:i4>
      </vt:variant>
      <vt:variant>
        <vt:lpwstr/>
      </vt:variant>
      <vt:variant>
        <vt:lpwstr>_Toc274076971</vt:lpwstr>
      </vt:variant>
      <vt:variant>
        <vt:i4>1114168</vt:i4>
      </vt:variant>
      <vt:variant>
        <vt:i4>29</vt:i4>
      </vt:variant>
      <vt:variant>
        <vt:i4>0</vt:i4>
      </vt:variant>
      <vt:variant>
        <vt:i4>5</vt:i4>
      </vt:variant>
      <vt:variant>
        <vt:lpwstr/>
      </vt:variant>
      <vt:variant>
        <vt:lpwstr>_Toc274076970</vt:lpwstr>
      </vt:variant>
      <vt:variant>
        <vt:i4>1048632</vt:i4>
      </vt:variant>
      <vt:variant>
        <vt:i4>23</vt:i4>
      </vt:variant>
      <vt:variant>
        <vt:i4>0</vt:i4>
      </vt:variant>
      <vt:variant>
        <vt:i4>5</vt:i4>
      </vt:variant>
      <vt:variant>
        <vt:lpwstr/>
      </vt:variant>
      <vt:variant>
        <vt:lpwstr>_Toc274076969</vt:lpwstr>
      </vt:variant>
      <vt:variant>
        <vt:i4>1048632</vt:i4>
      </vt:variant>
      <vt:variant>
        <vt:i4>17</vt:i4>
      </vt:variant>
      <vt:variant>
        <vt:i4>0</vt:i4>
      </vt:variant>
      <vt:variant>
        <vt:i4>5</vt:i4>
      </vt:variant>
      <vt:variant>
        <vt:lpwstr/>
      </vt:variant>
      <vt:variant>
        <vt:lpwstr>_Toc274076968</vt:lpwstr>
      </vt:variant>
      <vt:variant>
        <vt:i4>1048632</vt:i4>
      </vt:variant>
      <vt:variant>
        <vt:i4>11</vt:i4>
      </vt:variant>
      <vt:variant>
        <vt:i4>0</vt:i4>
      </vt:variant>
      <vt:variant>
        <vt:i4>5</vt:i4>
      </vt:variant>
      <vt:variant>
        <vt:lpwstr/>
      </vt:variant>
      <vt:variant>
        <vt:lpwstr>_Toc274076967</vt:lpwstr>
      </vt:variant>
      <vt:variant>
        <vt:i4>1048632</vt:i4>
      </vt:variant>
      <vt:variant>
        <vt:i4>5</vt:i4>
      </vt:variant>
      <vt:variant>
        <vt:i4>0</vt:i4>
      </vt:variant>
      <vt:variant>
        <vt:i4>5</vt:i4>
      </vt:variant>
      <vt:variant>
        <vt:lpwstr/>
      </vt:variant>
      <vt:variant>
        <vt:lpwstr>_Toc274076966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пояснительной записки ГОСТ</dc:title>
  <dc:subject>Правовые особенности оформления пояснительной записки ГОСТ, пример и форма, а также бесплатные советы адвокатов</dc:subject>
  <dc:creator>formadoc.ru</dc:creator>
  <cp:keywords>Прочие, Бизнес, Гражданское право, Пояснительной записка ГОСТ</cp:keywords>
  <dc:description>Правовые особенности оформления пояснительной записки ГОСТ, пример и форма, а также бесплатные советы адвокатов</dc:description>
  <cp:lastModifiedBy>formadoc.ru</cp:lastModifiedBy>
  <cp:revision>3</cp:revision>
  <cp:lastPrinted>2020-11-16T14:59:00Z</cp:lastPrinted>
  <dcterms:created xsi:type="dcterms:W3CDTF">2020-11-16T14:59:00Z</dcterms:created>
  <dcterms:modified xsi:type="dcterms:W3CDTF">2020-11-16T14:59:00Z</dcterms:modified>
  <cp:category>Прочие/Бизнес/Гражданское право/Пояснительной записка ГОСТ</cp:category>
  <dc:language>Rus</dc:language>
  <cp:version>1.0</cp:version>
</cp:coreProperties>
</file>